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48A" w:rsidRDefault="003E048A">
      <w:pPr>
        <w:jc w:val="both"/>
      </w:pPr>
    </w:p>
    <w:p w:rsidR="003E048A" w:rsidRDefault="003E048A">
      <w:pPr>
        <w:jc w:val="right"/>
      </w:pPr>
      <w:r>
        <w:rPr>
          <w:rFonts w:ascii="Arial" w:hAnsi="Arial" w:cs="Arial"/>
          <w:b/>
          <w:caps/>
          <w:sz w:val="20"/>
          <w:szCs w:val="20"/>
        </w:rPr>
        <w:t>allegato n. 1</w:t>
      </w:r>
    </w:p>
    <w:p w:rsidR="003E048A" w:rsidRDefault="003E048A">
      <w:pPr>
        <w:rPr>
          <w:rFonts w:ascii="Arial" w:hAnsi="Arial" w:cs="Arial"/>
          <w:b/>
          <w:caps/>
          <w:sz w:val="20"/>
          <w:szCs w:val="20"/>
        </w:rPr>
      </w:pPr>
    </w:p>
    <w:p w:rsidR="003E048A" w:rsidRPr="005D50CF" w:rsidRDefault="003E048A" w:rsidP="005D50CF">
      <w:pPr>
        <w:jc w:val="center"/>
        <w:rPr>
          <w:sz w:val="22"/>
          <w:szCs w:val="22"/>
        </w:rPr>
      </w:pPr>
      <w:r w:rsidRPr="005D50CF">
        <w:rPr>
          <w:rFonts w:ascii="Arial" w:hAnsi="Arial" w:cs="Arial"/>
          <w:b/>
          <w:caps/>
          <w:sz w:val="22"/>
          <w:szCs w:val="22"/>
        </w:rPr>
        <w:t xml:space="preserve">DICHIARAZIONE </w:t>
      </w:r>
      <w:r w:rsidR="008E5EDD" w:rsidRPr="005D50CF">
        <w:rPr>
          <w:rFonts w:ascii="Arial" w:hAnsi="Arial" w:cs="Arial"/>
          <w:b/>
          <w:caps/>
          <w:sz w:val="22"/>
          <w:szCs w:val="22"/>
        </w:rPr>
        <w:t xml:space="preserve">DI </w:t>
      </w:r>
      <w:r w:rsidRPr="005D50CF">
        <w:rPr>
          <w:rFonts w:ascii="Arial" w:hAnsi="Arial" w:cs="Arial"/>
          <w:b/>
          <w:caps/>
          <w:sz w:val="22"/>
          <w:szCs w:val="22"/>
        </w:rPr>
        <w:t>MANIFESTAZIONE DI INTERESSE</w:t>
      </w:r>
    </w:p>
    <w:p w:rsidR="005D50CF" w:rsidRPr="005D50CF" w:rsidRDefault="003E048A" w:rsidP="005D50CF">
      <w:pPr>
        <w:tabs>
          <w:tab w:val="left" w:pos="7797"/>
        </w:tabs>
        <w:ind w:right="141"/>
        <w:jc w:val="center"/>
        <w:rPr>
          <w:rFonts w:ascii="Arial" w:hAnsi="Arial" w:cs="Arial"/>
          <w:b/>
          <w:caps/>
          <w:sz w:val="22"/>
          <w:szCs w:val="22"/>
        </w:rPr>
      </w:pPr>
      <w:r w:rsidRPr="005D50CF">
        <w:rPr>
          <w:rFonts w:ascii="Arial" w:hAnsi="Arial" w:cs="Arial"/>
          <w:b/>
          <w:caps/>
          <w:sz w:val="22"/>
          <w:szCs w:val="22"/>
        </w:rPr>
        <w:t xml:space="preserve">PER  </w:t>
      </w:r>
      <w:r w:rsidR="005D50CF" w:rsidRPr="005D50CF">
        <w:rPr>
          <w:rFonts w:ascii="Arial" w:hAnsi="Arial" w:cs="Arial"/>
          <w:b/>
          <w:sz w:val="22"/>
          <w:szCs w:val="22"/>
        </w:rPr>
        <w:t xml:space="preserve">L’IMPLEMENTAZIONE DI ATTIVITA’ SANITARIA </w:t>
      </w:r>
      <w:r w:rsidR="005D50CF" w:rsidRPr="005D50CF">
        <w:rPr>
          <w:rFonts w:ascii="Arial" w:hAnsi="Arial" w:cs="Arial"/>
          <w:b/>
          <w:caps/>
          <w:sz w:val="22"/>
          <w:szCs w:val="22"/>
        </w:rPr>
        <w:t>DI TIPO INFERMIERISTICO E ASSISTENZIALE A SUPPORTO DELLE STRUTTURE AZIENDALI</w:t>
      </w:r>
    </w:p>
    <w:p w:rsidR="003E048A" w:rsidRPr="005D50CF" w:rsidRDefault="003E048A" w:rsidP="005D50CF">
      <w:pPr>
        <w:tabs>
          <w:tab w:val="left" w:pos="7797"/>
        </w:tabs>
        <w:ind w:right="141"/>
        <w:jc w:val="both"/>
        <w:rPr>
          <w:rFonts w:ascii="Arial" w:hAnsi="Arial" w:cs="Arial"/>
          <w:b/>
          <w:caps/>
          <w:sz w:val="22"/>
          <w:szCs w:val="22"/>
        </w:rPr>
      </w:pPr>
    </w:p>
    <w:p w:rsidR="003E048A" w:rsidRDefault="003E048A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</w:t>
      </w: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nato a ____________________________il_________________________________________________</w:t>
      </w: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in qualità di  _________________________________________________________________________</w:t>
      </w: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della Ditta ___________________________________________________________________________</w:t>
      </w:r>
    </w:p>
    <w:p w:rsidR="003E048A" w:rsidRDefault="003E048A">
      <w:pPr>
        <w:pStyle w:val="Incopia"/>
        <w:widowControl w:val="0"/>
        <w:spacing w:line="360" w:lineRule="auto"/>
      </w:pPr>
      <w:r>
        <w:rPr>
          <w:rFonts w:ascii="Arial" w:hAnsi="Arial" w:cs="Arial"/>
          <w:vanish w:val="0"/>
        </w:rPr>
        <w:t>con sede legale in: via/piazza ___________________________________________________________</w:t>
      </w: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Comune___________________________________________ Prov. _____________________________</w:t>
      </w: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Codice fiscale_______________________________ Partita IVA________________________________</w:t>
      </w:r>
    </w:p>
    <w:p w:rsidR="003E048A" w:rsidRDefault="003E048A">
      <w:pPr>
        <w:spacing w:line="360" w:lineRule="auto"/>
      </w:pPr>
      <w:r>
        <w:rPr>
          <w:rFonts w:ascii="Arial" w:hAnsi="Arial" w:cs="Arial"/>
          <w:sz w:val="20"/>
          <w:szCs w:val="20"/>
        </w:rPr>
        <w:t>Tel. n. __________________________________ Fax n. ______________________________________</w:t>
      </w:r>
    </w:p>
    <w:p w:rsidR="003E048A" w:rsidRDefault="003E048A">
      <w:pPr>
        <w:spacing w:line="360" w:lineRule="auto"/>
        <w:rPr>
          <w:rFonts w:ascii="Arial" w:hAnsi="Arial" w:cs="Arial"/>
          <w:sz w:val="20"/>
          <w:szCs w:val="20"/>
        </w:rPr>
      </w:pPr>
    </w:p>
    <w:p w:rsidR="003E048A" w:rsidRDefault="003E048A">
      <w:pPr>
        <w:tabs>
          <w:tab w:val="left" w:pos="540"/>
        </w:tabs>
        <w:jc w:val="center"/>
      </w:pPr>
      <w:r>
        <w:rPr>
          <w:rFonts w:ascii="Arial" w:hAnsi="Arial" w:cs="Arial"/>
          <w:b/>
          <w:sz w:val="20"/>
          <w:szCs w:val="20"/>
        </w:rPr>
        <w:t>MANIFESTA IL PROPRIO INTERESSE A PARTECIPARE</w:t>
      </w:r>
    </w:p>
    <w:p w:rsidR="003E048A" w:rsidRDefault="003E048A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:rsidR="003E048A" w:rsidRDefault="003E048A">
      <w:pPr>
        <w:tabs>
          <w:tab w:val="left" w:pos="540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alla procedura in corso finalizzata all’assegnazione </w:t>
      </w:r>
      <w:r w:rsidR="005D50CF">
        <w:rPr>
          <w:rFonts w:ascii="Arial" w:hAnsi="Arial" w:cs="Arial"/>
          <w:sz w:val="20"/>
          <w:szCs w:val="20"/>
        </w:rPr>
        <w:t>del</w:t>
      </w:r>
      <w:r w:rsidR="005D50CF" w:rsidRPr="005D50CF">
        <w:rPr>
          <w:rFonts w:ascii="Arial" w:hAnsi="Arial" w:cs="Arial"/>
          <w:sz w:val="20"/>
          <w:szCs w:val="20"/>
        </w:rPr>
        <w:t>l’attività sanitaria di tipo infermieristico e assistenziale presso l’unità di Terapia Sub Intensiva COVID, di sei posti letto, ubicata al 2° piano del padiglione B del Presidio Maria Vittoria (ex oculistica)</w:t>
      </w:r>
      <w:r w:rsidR="00753EC7">
        <w:rPr>
          <w:rFonts w:ascii="Arial" w:hAnsi="Arial" w:cs="Arial"/>
          <w:sz w:val="20"/>
          <w:szCs w:val="20"/>
        </w:rPr>
        <w:t xml:space="preserve"> </w:t>
      </w:r>
    </w:p>
    <w:p w:rsidR="003E048A" w:rsidRDefault="003E048A">
      <w:pPr>
        <w:ind w:right="-244"/>
        <w:jc w:val="both"/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E048A" w:rsidRDefault="003E048A">
      <w:pPr>
        <w:autoSpaceDE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A tal fine, ai sensi degli articoli 46, 47 e 48 del D.P.R. 445/2000, consapevole delle sanzioni penali previste dall’art. 76 del citato D.P.R. per le ipotesi di falsità in atti e dichiarazioni mendaci ivi indicate, </w:t>
      </w:r>
    </w:p>
    <w:p w:rsidR="003E048A" w:rsidRDefault="003E048A">
      <w:pPr>
        <w:autoSpaceDE w:val="0"/>
        <w:rPr>
          <w:rFonts w:ascii="Arial" w:hAnsi="Arial" w:cs="Arial"/>
          <w:sz w:val="20"/>
          <w:szCs w:val="20"/>
        </w:rPr>
      </w:pPr>
    </w:p>
    <w:p w:rsidR="003E048A" w:rsidRDefault="003E048A">
      <w:pPr>
        <w:autoSpaceDE w:val="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3E048A" w:rsidRDefault="003E048A">
      <w:pPr>
        <w:autoSpaceDE w:val="0"/>
        <w:rPr>
          <w:rFonts w:ascii="Arial" w:hAnsi="Arial" w:cs="Arial"/>
          <w:b/>
          <w:sz w:val="20"/>
          <w:szCs w:val="20"/>
        </w:rPr>
      </w:pP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b/>
          <w:vanish w:val="0"/>
        </w:rPr>
      </w:pPr>
    </w:p>
    <w:p w:rsidR="003E048A" w:rsidRDefault="003E048A">
      <w:pPr>
        <w:pStyle w:val="Incopia"/>
        <w:widowControl w:val="0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che l’impresa è iscritta alla Camera di Commercio Industria Agricoltura e Artigianato di __________________________   per attività di oggetto corrispondente al servizio di affidamento ed attesta i seguenti dati:</w:t>
      </w:r>
    </w:p>
    <w:p w:rsidR="003E048A" w:rsidRDefault="003E048A">
      <w:pPr>
        <w:pStyle w:val="Incopia"/>
        <w:widowControl w:val="0"/>
        <w:numPr>
          <w:ilvl w:val="0"/>
          <w:numId w:val="3"/>
        </w:numPr>
        <w:spacing w:line="360" w:lineRule="auto"/>
        <w:ind w:left="283" w:hanging="283"/>
        <w:jc w:val="both"/>
      </w:pPr>
      <w:r>
        <w:rPr>
          <w:rFonts w:ascii="Arial" w:eastAsia="Arial" w:hAnsi="Arial" w:cs="Arial"/>
          <w:vanish w:val="0"/>
        </w:rPr>
        <w:t xml:space="preserve"> </w:t>
      </w:r>
      <w:r>
        <w:rPr>
          <w:rFonts w:ascii="Arial" w:hAnsi="Arial" w:cs="Arial"/>
          <w:vanish w:val="0"/>
        </w:rPr>
        <w:t>n. di iscrizione nel Registro delle Imprese__________________________________________</w:t>
      </w:r>
    </w:p>
    <w:p w:rsidR="003E048A" w:rsidRDefault="003E048A">
      <w:pPr>
        <w:pStyle w:val="Incopia"/>
        <w:widowControl w:val="0"/>
        <w:numPr>
          <w:ilvl w:val="0"/>
          <w:numId w:val="3"/>
        </w:numPr>
        <w:spacing w:line="360" w:lineRule="auto"/>
        <w:ind w:left="283" w:hanging="283"/>
        <w:jc w:val="both"/>
      </w:pPr>
      <w:r>
        <w:rPr>
          <w:rFonts w:ascii="Arial" w:eastAsia="Arial" w:hAnsi="Arial" w:cs="Arial"/>
          <w:vanish w:val="0"/>
        </w:rPr>
        <w:t xml:space="preserve"> </w:t>
      </w:r>
      <w:r>
        <w:rPr>
          <w:rFonts w:ascii="Arial" w:hAnsi="Arial" w:cs="Arial"/>
          <w:vanish w:val="0"/>
        </w:rPr>
        <w:t>data di iscrizione ______________________________________________________________</w:t>
      </w:r>
    </w:p>
    <w:p w:rsidR="003E048A" w:rsidRDefault="003E048A">
      <w:pPr>
        <w:pStyle w:val="Incopia"/>
        <w:widowControl w:val="0"/>
        <w:spacing w:line="360" w:lineRule="auto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Rientrocorpodeltesto31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che l’impresa è iscritta nel registro delle Cooperative tenuto dalla competente Prefettura (limitatamente a tali categorie di imprese):_________________________________________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:rsidR="003E048A" w:rsidRDefault="003E048A">
      <w:pPr>
        <w:pStyle w:val="Incopia"/>
        <w:widowControl w:val="0"/>
        <w:numPr>
          <w:ilvl w:val="0"/>
          <w:numId w:val="2"/>
        </w:numPr>
        <w:spacing w:after="120"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che non sussistono ipotesi di esclusione di cui all’art. 80 del D.Lgs. 50/2016;</w:t>
      </w:r>
    </w:p>
    <w:p w:rsidR="003E048A" w:rsidRDefault="003E048A">
      <w:pPr>
        <w:pStyle w:val="Incopia"/>
        <w:widowControl w:val="0"/>
        <w:numPr>
          <w:ilvl w:val="0"/>
          <w:numId w:val="2"/>
        </w:numPr>
        <w:spacing w:after="120"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 xml:space="preserve">di possedere tutti i </w:t>
      </w:r>
      <w:r>
        <w:rPr>
          <w:rFonts w:ascii="Arial" w:hAnsi="Arial" w:cs="Arial"/>
          <w:vanish w:val="0"/>
        </w:rPr>
        <w:lastRenderedPageBreak/>
        <w:t>requisiti di capacità tecnica specificati nell’Avviso.</w:t>
      </w:r>
    </w:p>
    <w:p w:rsidR="003E048A" w:rsidRDefault="003E048A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</w:p>
    <w:p w:rsidR="003E048A" w:rsidRDefault="003E048A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</w:p>
    <w:p w:rsidR="003E048A" w:rsidRDefault="003E048A">
      <w:pPr>
        <w:pStyle w:val="Incopia"/>
        <w:widowControl w:val="0"/>
        <w:spacing w:line="360" w:lineRule="auto"/>
        <w:jc w:val="center"/>
      </w:pPr>
      <w:r>
        <w:rPr>
          <w:rFonts w:ascii="Arial" w:hAnsi="Arial" w:cs="Arial"/>
          <w:b/>
          <w:vanish w:val="0"/>
        </w:rPr>
        <w:t>E DICHIARA ALTRESI’</w:t>
      </w:r>
    </w:p>
    <w:p w:rsidR="003E048A" w:rsidRDefault="003E048A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</w:p>
    <w:p w:rsidR="003E048A" w:rsidRDefault="003E048A">
      <w:pPr>
        <w:pStyle w:val="Incopia"/>
        <w:widowControl w:val="0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di aver preso visione di tutte le condizioni contenute nell’Avviso;</w:t>
      </w:r>
    </w:p>
    <w:p w:rsidR="003E048A" w:rsidRDefault="003E048A">
      <w:pPr>
        <w:pStyle w:val="Incopia"/>
        <w:widowControl w:val="0"/>
        <w:spacing w:line="360" w:lineRule="auto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di essere informato che, ai sensi e per gli effetti di cui al titolo III, capo I del D.Lgs. 196/2003 e s.m.i., i dati personali raccolti saranno trattati, anche con strumenti informatici, esclusivamente nell’ambito del procedimento per il quale la presente dichiarazione viene resa e per gli eventuali procedimenti amministrativi e giudiziari conseguenti;</w:t>
      </w:r>
    </w:p>
    <w:p w:rsidR="003E048A" w:rsidRDefault="003E048A">
      <w:pPr>
        <w:pStyle w:val="Incopia"/>
        <w:widowControl w:val="0"/>
        <w:spacing w:line="360" w:lineRule="auto"/>
        <w:ind w:left="720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che le comunicazioni destinate all’Impresa dovranno essere effettuate ai seguenti recapiti:</w:t>
      </w:r>
    </w:p>
    <w:p w:rsidR="003E048A" w:rsidRDefault="003E048A">
      <w:pPr>
        <w:pStyle w:val="Incopia"/>
        <w:widowControl w:val="0"/>
        <w:spacing w:line="360" w:lineRule="auto"/>
        <w:ind w:left="284"/>
        <w:jc w:val="both"/>
      </w:pPr>
      <w:r>
        <w:rPr>
          <w:rFonts w:ascii="Arial" w:hAnsi="Arial" w:cs="Arial"/>
          <w:vanish w:val="0"/>
        </w:rPr>
        <w:t>Pec: _____________________________________________</w:t>
      </w:r>
    </w:p>
    <w:p w:rsidR="003E048A" w:rsidRDefault="003E048A">
      <w:pPr>
        <w:pStyle w:val="Incopia"/>
        <w:widowControl w:val="0"/>
        <w:spacing w:line="360" w:lineRule="auto"/>
        <w:ind w:left="284"/>
        <w:jc w:val="both"/>
      </w:pPr>
      <w:r>
        <w:rPr>
          <w:rFonts w:ascii="Arial" w:hAnsi="Arial" w:cs="Arial"/>
          <w:vanish w:val="0"/>
        </w:rPr>
        <w:t>E-mail: ___________________________________________</w:t>
      </w:r>
    </w:p>
    <w:p w:rsidR="003E048A" w:rsidRDefault="003E048A">
      <w:pPr>
        <w:pStyle w:val="Incopia"/>
        <w:widowControl w:val="0"/>
        <w:spacing w:line="360" w:lineRule="auto"/>
        <w:ind w:left="284"/>
        <w:jc w:val="both"/>
      </w:pPr>
      <w:r>
        <w:rPr>
          <w:rFonts w:ascii="Arial" w:hAnsi="Arial" w:cs="Arial"/>
          <w:vanish w:val="0"/>
        </w:rPr>
        <w:t>Indirizzo___________________________________________</w:t>
      </w: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jc w:val="both"/>
      </w:pPr>
      <w:r>
        <w:rPr>
          <w:rFonts w:ascii="Arial" w:hAnsi="Arial" w:cs="Arial"/>
          <w:b/>
          <w:vanish w:val="0"/>
          <w:sz w:val="24"/>
          <w:szCs w:val="24"/>
        </w:rPr>
        <w:t>Allega:</w:t>
      </w: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b/>
          <w:vanish w:val="0"/>
          <w:sz w:val="24"/>
          <w:szCs w:val="24"/>
        </w:rPr>
      </w:pPr>
    </w:p>
    <w:p w:rsidR="003E048A" w:rsidRDefault="003E048A">
      <w:pPr>
        <w:widowControl w:val="0"/>
        <w:numPr>
          <w:ilvl w:val="0"/>
          <w:numId w:val="5"/>
        </w:numPr>
        <w:jc w:val="both"/>
      </w:pPr>
      <w:r>
        <w:rPr>
          <w:rFonts w:ascii="Arial" w:hAnsi="Arial" w:cs="Arial"/>
          <w:b/>
          <w:sz w:val="20"/>
          <w:szCs w:val="20"/>
        </w:rPr>
        <w:t>documentazione richiesta ai punti 1), 2)</w:t>
      </w:r>
      <w:r w:rsidR="008E5EDD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 3) dell’Avviso</w:t>
      </w:r>
    </w:p>
    <w:p w:rsidR="003E048A" w:rsidRDefault="003E048A">
      <w:pPr>
        <w:widowControl w:val="0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b/>
          <w:vanish w:val="0"/>
        </w:rPr>
      </w:pP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jc w:val="both"/>
      </w:pPr>
      <w:r>
        <w:rPr>
          <w:rFonts w:ascii="Arial" w:hAnsi="Arial" w:cs="Arial"/>
          <w:vanish w:val="0"/>
        </w:rPr>
        <w:t>(</w:t>
      </w:r>
      <w:r>
        <w:rPr>
          <w:rFonts w:ascii="Arial" w:hAnsi="Arial" w:cs="Arial"/>
          <w:i/>
          <w:vanish w:val="0"/>
        </w:rPr>
        <w:t>Luogo e data)</w:t>
      </w:r>
      <w:r>
        <w:rPr>
          <w:rFonts w:ascii="Arial" w:hAnsi="Arial" w:cs="Arial"/>
          <w:vanish w:val="0"/>
        </w:rPr>
        <w:t>__________________________</w:t>
      </w: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ind w:left="4140"/>
        <w:jc w:val="center"/>
      </w:pPr>
      <w:r>
        <w:rPr>
          <w:rFonts w:ascii="Arial" w:hAnsi="Arial" w:cs="Arial"/>
          <w:vanish w:val="0"/>
        </w:rPr>
        <w:t>FIRMA DEL LEGALE RAPPRESENTANTE</w:t>
      </w:r>
    </w:p>
    <w:p w:rsidR="003E048A" w:rsidRDefault="003E048A">
      <w:pPr>
        <w:pStyle w:val="Incopia"/>
        <w:widowControl w:val="0"/>
        <w:ind w:left="4140"/>
        <w:jc w:val="center"/>
        <w:rPr>
          <w:rFonts w:ascii="Arial" w:hAnsi="Arial" w:cs="Arial"/>
          <w:vanish w:val="0"/>
        </w:rPr>
      </w:pPr>
    </w:p>
    <w:p w:rsidR="003E048A" w:rsidRDefault="003E048A">
      <w:pPr>
        <w:pStyle w:val="Incopia"/>
        <w:widowControl w:val="0"/>
        <w:ind w:left="4140"/>
        <w:jc w:val="center"/>
      </w:pPr>
      <w:r>
        <w:rPr>
          <w:rFonts w:ascii="Arial" w:hAnsi="Arial" w:cs="Arial"/>
          <w:vanish w:val="0"/>
        </w:rPr>
        <w:t>________________________________________</w:t>
      </w:r>
    </w:p>
    <w:p w:rsidR="003E048A" w:rsidRDefault="003E048A">
      <w:pPr>
        <w:pStyle w:val="xl37"/>
        <w:pBdr>
          <w:left w:val="none" w:sz="0" w:space="0" w:color="000000"/>
          <w:right w:val="none" w:sz="0" w:space="0" w:color="000000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3E048A" w:rsidRDefault="003E048A">
      <w:pPr>
        <w:pStyle w:val="xl37"/>
        <w:pBdr>
          <w:left w:val="none" w:sz="0" w:space="0" w:color="000000"/>
          <w:right w:val="none" w:sz="0" w:space="0" w:color="000000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3E048A" w:rsidRDefault="003E048A">
      <w:pPr>
        <w:pStyle w:val="xl37"/>
        <w:pBdr>
          <w:left w:val="none" w:sz="0" w:space="0" w:color="000000"/>
          <w:right w:val="none" w:sz="0" w:space="0" w:color="000000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3E048A" w:rsidRDefault="003E048A">
      <w:pPr>
        <w:pStyle w:val="xl37"/>
        <w:pBdr>
          <w:left w:val="none" w:sz="0" w:space="0" w:color="000000"/>
          <w:right w:val="none" w:sz="0" w:space="0" w:color="000000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3E048A" w:rsidRDefault="003E048A">
      <w:pPr>
        <w:pStyle w:val="xl37"/>
        <w:pBdr>
          <w:left w:val="none" w:sz="0" w:space="0" w:color="000000"/>
          <w:right w:val="none" w:sz="0" w:space="0" w:color="000000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3E048A" w:rsidRDefault="003E048A">
      <w:pPr>
        <w:pStyle w:val="xl37"/>
        <w:pBdr>
          <w:left w:val="none" w:sz="0" w:space="0" w:color="000000"/>
          <w:right w:val="none" w:sz="0" w:space="0" w:color="000000"/>
        </w:pBdr>
        <w:spacing w:before="0" w:after="0"/>
        <w:jc w:val="both"/>
      </w:pPr>
      <w:r>
        <w:rPr>
          <w:rFonts w:ascii="Arial" w:eastAsia="Times New Roman" w:hAnsi="Arial" w:cs="Arial"/>
          <w:i/>
          <w:sz w:val="20"/>
          <w:szCs w:val="20"/>
        </w:rPr>
        <w:t>N.B.:</w:t>
      </w:r>
      <w:r>
        <w:rPr>
          <w:rFonts w:ascii="Arial" w:eastAsia="Times New Roman" w:hAnsi="Arial" w:cs="Arial"/>
          <w:b w:val="0"/>
          <w:i/>
          <w:sz w:val="20"/>
          <w:szCs w:val="20"/>
        </w:rPr>
        <w:t xml:space="preserve"> La presente istanza-dichiarazione, sottoscritta dal legale rappresentante della Ditta/Cooperativa o da persona autorizzata ad impegnare la stessa, mediante delega o procura da allegare contestualmente in copia, deve essere altresì </w:t>
      </w:r>
      <w:r>
        <w:rPr>
          <w:rFonts w:ascii="Arial" w:eastAsia="Times New Roman" w:hAnsi="Arial" w:cs="Arial"/>
          <w:b w:val="0"/>
          <w:i/>
          <w:sz w:val="20"/>
          <w:szCs w:val="20"/>
          <w:u w:val="single"/>
        </w:rPr>
        <w:t>corredata da fotocopia semplice di valido documento di identità del sottoscrittore</w:t>
      </w:r>
      <w:r>
        <w:rPr>
          <w:rFonts w:ascii="Arial" w:eastAsia="Times New Roman" w:hAnsi="Arial" w:cs="Arial"/>
          <w:b w:val="0"/>
          <w:i/>
          <w:sz w:val="20"/>
          <w:szCs w:val="20"/>
        </w:rPr>
        <w:t>.</w:t>
      </w:r>
    </w:p>
    <w:p w:rsidR="003E048A" w:rsidRDefault="003E048A">
      <w:pPr>
        <w:jc w:val="both"/>
      </w:pPr>
    </w:p>
    <w:p w:rsidR="003E048A" w:rsidRDefault="003E048A">
      <w:pPr>
        <w:jc w:val="both"/>
      </w:pPr>
    </w:p>
    <w:sectPr w:rsidR="003E04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11" w:right="1134" w:bottom="1418" w:left="1418" w:header="709" w:footer="6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A6" w:rsidRDefault="009659A6">
      <w:r>
        <w:separator/>
      </w:r>
    </w:p>
  </w:endnote>
  <w:endnote w:type="continuationSeparator" w:id="0">
    <w:p w:rsidR="009659A6" w:rsidRDefault="0096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8A" w:rsidRDefault="003E048A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1.5pt" filled="t">
          <v:fill color2="black"/>
          <v:imagedata r:id="rId1" o:title="" croptop="-3429f" cropbottom="-3429f" cropleft="-1161f" cropright="-1161f"/>
        </v:shape>
      </w:pict>
    </w:r>
    <w:r>
      <w:t xml:space="preserve">                                                                                            </w:t>
    </w:r>
  </w:p>
  <w:p w:rsidR="003E048A" w:rsidRDefault="003E048A">
    <w:pPr>
      <w:pStyle w:val="Pidipagina"/>
    </w:pPr>
    <w:r>
      <w:pict>
        <v:shape id="_x0000_i1026" type="#_x0000_t75" style="width:478.5pt;height:16.5pt" filled="t">
          <v:fill color2="black"/>
          <v:imagedata r:id="rId2" o:title="" croptop="-6411f" cropbottom="-6411f" cropleft="-286f" cropright="-286f"/>
        </v:shape>
      </w:pict>
    </w:r>
    <w:r>
      <w:t xml:space="preserve">                                             </w:t>
    </w:r>
  </w:p>
  <w:p w:rsidR="003E048A" w:rsidRDefault="003E048A">
    <w:pPr>
      <w:pStyle w:val="Pidipagina"/>
    </w:pPr>
    <w:r>
      <w:t xml:space="preserve">  </w:t>
    </w:r>
    <w:r>
      <w:rPr>
        <w:rFonts w:ascii="Arial" w:hAnsi="Arial" w:cs="Arial"/>
        <w:sz w:val="14"/>
        <w:szCs w:val="14"/>
      </w:rPr>
      <w:t>www.regione.piemonte.it/sanita</w:t>
    </w:r>
    <w:r>
      <w:t xml:space="preserve">    </w:t>
    </w:r>
  </w:p>
  <w:p w:rsidR="003E048A" w:rsidRDefault="003E048A">
    <w:pPr>
      <w:pStyle w:val="Pidipagina"/>
    </w:pPr>
    <w:r>
      <w:t xml:space="preserve">                                                                            </w:t>
    </w:r>
    <w:fldSimple w:instr=" PAGE ">
      <w:r w:rsidR="003E5BE7">
        <w:rPr>
          <w:noProof/>
        </w:rPr>
        <w:t>2</w:t>
      </w:r>
    </w:fldSimple>
  </w:p>
  <w:p w:rsidR="003E048A" w:rsidRDefault="003E04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8A" w:rsidRDefault="003E04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A6" w:rsidRDefault="009659A6">
      <w:r>
        <w:separator/>
      </w:r>
    </w:p>
  </w:footnote>
  <w:footnote w:type="continuationSeparator" w:id="0">
    <w:p w:rsidR="009659A6" w:rsidRDefault="0096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694"/>
      <w:gridCol w:w="6662"/>
      <w:gridCol w:w="1043"/>
    </w:tblGrid>
    <w:tr w:rsidR="003E048A">
      <w:trPr>
        <w:trHeight w:val="269"/>
      </w:trPr>
      <w:tc>
        <w:tcPr>
          <w:tcW w:w="2694" w:type="dxa"/>
          <w:shd w:val="clear" w:color="auto" w:fill="auto"/>
        </w:tcPr>
        <w:p w:rsidR="003E048A" w:rsidRDefault="003E048A">
          <w:pPr>
            <w:pStyle w:val="Intestazione"/>
            <w:snapToGrid w:val="0"/>
            <w:rPr>
              <w:lang w:val="it-IT"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4.75pt;margin-top:-9.15pt;width:170pt;height:85.7pt;z-index:1;mso-wrap-distance-left:9.05pt;mso-wrap-distance-right:9.05pt;mso-position-horizontal-relative:margin" filled="t">
                <v:fill opacity="0" color2="black"/>
                <v:imagedata r:id="rId1" o:title="" croptop="-421f" cropbottom="-421f" cropleft="-213f" cropright="-213f"/>
              </v:shape>
            </w:pict>
          </w:r>
        </w:p>
      </w:tc>
      <w:tc>
        <w:tcPr>
          <w:tcW w:w="6662" w:type="dxa"/>
          <w:shd w:val="clear" w:color="auto" w:fill="auto"/>
        </w:tcPr>
        <w:p w:rsidR="003E048A" w:rsidRDefault="003E048A">
          <w:pPr>
            <w:pStyle w:val="Corpodeltesto21"/>
            <w:tabs>
              <w:tab w:val="left" w:pos="3404"/>
            </w:tabs>
            <w:spacing w:after="0" w:line="240" w:lineRule="auto"/>
            <w:jc w:val="right"/>
          </w:pPr>
          <w:r>
            <w:rPr>
              <w:b/>
              <w:sz w:val="20"/>
            </w:rPr>
            <w:t>SERVIZIO SANITARIO NAZIONALE</w:t>
          </w:r>
        </w:p>
        <w:p w:rsidR="003E048A" w:rsidRDefault="003E048A">
          <w:pPr>
            <w:pStyle w:val="Corpodeltesto21"/>
            <w:tabs>
              <w:tab w:val="left" w:pos="3404"/>
            </w:tabs>
            <w:spacing w:after="0" w:line="240" w:lineRule="auto"/>
            <w:jc w:val="right"/>
          </w:pPr>
          <w:r>
            <w:rPr>
              <w:b/>
              <w:sz w:val="20"/>
            </w:rPr>
            <w:t>REGIONE PIEMONTE</w:t>
          </w:r>
        </w:p>
        <w:p w:rsidR="003E048A" w:rsidRDefault="003E048A">
          <w:pPr>
            <w:pStyle w:val="Corpodeltesto21"/>
            <w:tabs>
              <w:tab w:val="center" w:pos="4757"/>
            </w:tabs>
            <w:spacing w:after="0" w:line="240" w:lineRule="auto"/>
            <w:ind w:left="33"/>
            <w:jc w:val="right"/>
          </w:pPr>
          <w:r>
            <w:rPr>
              <w:b/>
              <w:sz w:val="18"/>
              <w:szCs w:val="18"/>
            </w:rPr>
            <w:t>Azienda Sanitaria Locale “Città di Torino”</w:t>
          </w:r>
        </w:p>
        <w:p w:rsidR="003E048A" w:rsidRDefault="003E048A">
          <w:pPr>
            <w:tabs>
              <w:tab w:val="center" w:pos="4757"/>
            </w:tabs>
            <w:ind w:left="176"/>
            <w:jc w:val="right"/>
          </w:pPr>
          <w:r>
            <w:rPr>
              <w:sz w:val="18"/>
              <w:szCs w:val="18"/>
            </w:rPr>
            <w:t>Costituita con D.P.G.R. 13/12/2016 n. 94</w:t>
          </w:r>
        </w:p>
        <w:p w:rsidR="003E048A" w:rsidRDefault="003E048A">
          <w:pPr>
            <w:tabs>
              <w:tab w:val="center" w:pos="4757"/>
            </w:tabs>
            <w:ind w:left="176"/>
            <w:jc w:val="right"/>
          </w:pPr>
          <w:r>
            <w:rPr>
              <w:sz w:val="18"/>
              <w:szCs w:val="18"/>
            </w:rPr>
            <w:t>Cod. fiscale/P.I  11632570013</w:t>
          </w:r>
        </w:p>
        <w:p w:rsidR="003E048A" w:rsidRDefault="003E048A">
          <w:pPr>
            <w:tabs>
              <w:tab w:val="center" w:pos="4757"/>
            </w:tabs>
            <w:ind w:left="176"/>
            <w:jc w:val="right"/>
          </w:pPr>
          <w:r>
            <w:rPr>
              <w:sz w:val="18"/>
              <w:szCs w:val="18"/>
            </w:rPr>
            <w:t>Sede legale: Via San Secondo, 29 – 10128 Torino</w:t>
          </w:r>
        </w:p>
        <w:p w:rsidR="003E048A" w:rsidRDefault="003E048A">
          <w:pPr>
            <w:pStyle w:val="Intestazione"/>
            <w:jc w:val="right"/>
          </w:pPr>
          <w:r>
            <w:rPr>
              <w:rFonts w:ascii="Wingdings 2" w:eastAsia="Wingdings 2" w:hAnsi="Wingdings 2" w:cs="Wingdings 2"/>
              <w:sz w:val="18"/>
              <w:szCs w:val="18"/>
            </w:rPr>
            <w:t></w:t>
          </w:r>
          <w:r>
            <w:rPr>
              <w:sz w:val="18"/>
              <w:szCs w:val="18"/>
            </w:rPr>
            <w:t xml:space="preserve"> 011/5661566   </w:t>
          </w:r>
          <w:r>
            <w:rPr>
              <w:rFonts w:ascii="Wingdings 2" w:eastAsia="Wingdings 2" w:hAnsi="Wingdings 2" w:cs="Wingdings 2"/>
              <w:sz w:val="18"/>
              <w:szCs w:val="18"/>
            </w:rPr>
            <w:t></w:t>
          </w:r>
          <w:r>
            <w:rPr>
              <w:sz w:val="18"/>
              <w:szCs w:val="18"/>
            </w:rPr>
            <w:t xml:space="preserve"> 011/4393111</w:t>
          </w:r>
        </w:p>
      </w:tc>
      <w:tc>
        <w:tcPr>
          <w:tcW w:w="1043" w:type="dxa"/>
          <w:shd w:val="clear" w:color="auto" w:fill="auto"/>
        </w:tcPr>
        <w:p w:rsidR="003E048A" w:rsidRDefault="003E048A">
          <w:pPr>
            <w:pStyle w:val="Intestazione"/>
            <w:snapToGrid w:val="0"/>
          </w:pPr>
        </w:p>
      </w:tc>
    </w:tr>
  </w:tbl>
  <w:p w:rsidR="003E048A" w:rsidRDefault="003E048A">
    <w:pPr>
      <w:pStyle w:val="Rientrocorpodeltesto"/>
      <w:widowControl w:val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8A" w:rsidRDefault="003E04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7C"/>
    <w:rsid w:val="000B41E0"/>
    <w:rsid w:val="001F1DC8"/>
    <w:rsid w:val="003D7A73"/>
    <w:rsid w:val="003E048A"/>
    <w:rsid w:val="003E5BE7"/>
    <w:rsid w:val="005D50CF"/>
    <w:rsid w:val="005E5B03"/>
    <w:rsid w:val="0070717C"/>
    <w:rsid w:val="00753EC7"/>
    <w:rsid w:val="00877582"/>
    <w:rsid w:val="008A6864"/>
    <w:rsid w:val="008E5EDD"/>
    <w:rsid w:val="009659A6"/>
    <w:rsid w:val="00A3789C"/>
    <w:rsid w:val="00D565A5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itolo1Carattere">
    <w:name w:val="Titolo 1 Carattere"/>
    <w:rPr>
      <w:rFonts w:ascii="Arial" w:hAnsi="Arial" w:cs="Arial"/>
      <w:b/>
      <w:bCs/>
      <w:kern w:val="2"/>
      <w:sz w:val="32"/>
      <w:szCs w:val="32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idinumerazione">
    <w:name w:val="Caratteri di numerazione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pPr>
      <w:widowControl w:val="0"/>
      <w:spacing w:after="120"/>
    </w:pPr>
    <w:rPr>
      <w:sz w:val="20"/>
      <w:szCs w:val="20"/>
      <w:lang/>
    </w:r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Intestazione">
    <w:name w:val="header"/>
    <w:basedOn w:val="Normale"/>
  </w:style>
  <w:style w:type="paragraph" w:styleId="Rientrocorpodeltesto">
    <w:name w:val="Body Text Indent"/>
    <w:basedOn w:val="Normale"/>
    <w:pPr>
      <w:jc w:val="center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Pr>
      <w:lang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BodyText2">
    <w:name w:val="Body Text 2"/>
    <w:basedOn w:val="Normale"/>
    <w:pPr>
      <w:widowControl w:val="0"/>
      <w:overflowPunct w:val="0"/>
      <w:autoSpaceDE w:val="0"/>
      <w:spacing w:line="360" w:lineRule="atLeast"/>
      <w:ind w:hanging="142"/>
      <w:jc w:val="both"/>
      <w:textAlignment w:val="baseline"/>
    </w:pPr>
    <w:rPr>
      <w:szCs w:val="20"/>
    </w:rPr>
  </w:style>
  <w:style w:type="paragraph" w:customStyle="1" w:styleId="BodyText24">
    <w:name w:val="Body Text 24"/>
    <w:basedOn w:val="Normale"/>
    <w:pPr>
      <w:jc w:val="both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xl37">
    <w:name w:val="xl37"/>
    <w:basedOn w:val="Normal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Incopia">
    <w:name w:val="In_copia"/>
    <w:basedOn w:val="Normale"/>
    <w:rPr>
      <w:vanish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Direttore Amministrativo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Direttore Amministrativo</dc:title>
  <dc:creator>gerardo.gatto</dc:creator>
  <cp:lastModifiedBy>giovanna.demaria</cp:lastModifiedBy>
  <cp:revision>2</cp:revision>
  <cp:lastPrinted>2021-07-01T10:59:00Z</cp:lastPrinted>
  <dcterms:created xsi:type="dcterms:W3CDTF">2022-01-20T14:26:00Z</dcterms:created>
  <dcterms:modified xsi:type="dcterms:W3CDTF">2022-01-20T14:26:00Z</dcterms:modified>
</cp:coreProperties>
</file>