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81D" w:rsidRDefault="00CF581D">
      <w:pPr>
        <w:spacing w:before="280"/>
      </w:pPr>
      <w:r>
        <w:rPr>
          <w:rFonts w:ascii="Verdana" w:hAnsi="Verdana" w:cs="Verdana"/>
          <w:sz w:val="22"/>
          <w:szCs w:val="22"/>
        </w:rPr>
        <w:t>ALLEGATO 2</w:t>
      </w:r>
    </w:p>
    <w:p w:rsidR="00CF581D" w:rsidRDefault="00CF581D">
      <w:pPr>
        <w:spacing w:before="280"/>
        <w:rPr>
          <w:rFonts w:ascii="Verdana" w:hAnsi="Verdana" w:cs="Verdana"/>
          <w:sz w:val="22"/>
          <w:szCs w:val="22"/>
        </w:rPr>
      </w:pPr>
    </w:p>
    <w:p w:rsidR="00CF581D" w:rsidRDefault="00CF581D">
      <w:pPr>
        <w:jc w:val="both"/>
      </w:pPr>
      <w:r>
        <w:rPr>
          <w:b/>
          <w:bCs/>
        </w:rPr>
        <w:t>SCHEMA PROGETTO DESCRITTIVO DI GESTIONE DEL SERVIZIO DI TRASPORTO</w:t>
      </w:r>
    </w:p>
    <w:p w:rsidR="00CF581D" w:rsidRDefault="00CF581D">
      <w:pPr>
        <w:jc w:val="both"/>
      </w:pPr>
      <w:r>
        <w:rPr>
          <w:b/>
          <w:bCs/>
        </w:rPr>
        <w:t>SANITARIO INTEROSPEDALIERO PROGRAMMATO E DI TRASPORTO SU PATOLOGIE AUTORIZZABILI E CONTINUAZIONE DI CURE PERIODO. ANNO 20</w:t>
      </w:r>
      <w:r w:rsidR="00EF157D">
        <w:rPr>
          <w:b/>
          <w:bCs/>
        </w:rPr>
        <w:t>2</w:t>
      </w:r>
      <w:r w:rsidR="00512B33">
        <w:rPr>
          <w:b/>
          <w:bCs/>
        </w:rPr>
        <w:t>2</w:t>
      </w:r>
      <w:r w:rsidR="000D6E73">
        <w:rPr>
          <w:b/>
          <w:bCs/>
        </w:rPr>
        <w:t xml:space="preserve"> </w:t>
      </w:r>
      <w:r>
        <w:rPr>
          <w:b/>
          <w:bCs/>
        </w:rPr>
        <w:t>-</w:t>
      </w:r>
      <w:r w:rsidR="000D6E73">
        <w:rPr>
          <w:b/>
          <w:bCs/>
        </w:rPr>
        <w:t xml:space="preserve"> </w:t>
      </w:r>
      <w:r>
        <w:rPr>
          <w:b/>
          <w:bCs/>
        </w:rPr>
        <w:t>202</w:t>
      </w:r>
      <w:r w:rsidR="00512B33">
        <w:rPr>
          <w:b/>
          <w:bCs/>
        </w:rPr>
        <w:t>3</w:t>
      </w:r>
    </w:p>
    <w:p w:rsidR="00CF581D" w:rsidRDefault="00CF581D">
      <w:pPr>
        <w:spacing w:before="280"/>
      </w:pPr>
      <w:r>
        <w:rPr>
          <w:rFonts w:ascii="Verdana" w:hAnsi="Verdana" w:cs="Verdana"/>
          <w:sz w:val="20"/>
          <w:szCs w:val="20"/>
        </w:rPr>
        <w:t>*(da redigere e sottoscrivere congiuntamente nel caso di aggregazione di più Associazioni)</w:t>
      </w:r>
    </w:p>
    <w:p w:rsidR="00CF581D" w:rsidRDefault="00CF581D">
      <w:pPr>
        <w:spacing w:before="280"/>
      </w:pPr>
      <w:r>
        <w:rPr>
          <w:rFonts w:ascii="Verdana" w:hAnsi="Verdana" w:cs="Verdana"/>
          <w:sz w:val="20"/>
          <w:szCs w:val="20"/>
        </w:rPr>
        <w:t>**(</w:t>
      </w:r>
      <w:r w:rsidRPr="003E544F">
        <w:rPr>
          <w:rFonts w:ascii="Verdana" w:hAnsi="Verdana" w:cs="Verdana"/>
          <w:b/>
          <w:sz w:val="20"/>
          <w:szCs w:val="20"/>
        </w:rPr>
        <w:t xml:space="preserve">da redigere per ogni </w:t>
      </w:r>
      <w:r w:rsidR="004E7EF0" w:rsidRPr="003E544F">
        <w:rPr>
          <w:rFonts w:ascii="Verdana" w:hAnsi="Verdana" w:cs="Verdana"/>
          <w:b/>
          <w:sz w:val="20"/>
          <w:szCs w:val="20"/>
        </w:rPr>
        <w:t xml:space="preserve">LOTTO </w:t>
      </w:r>
      <w:r w:rsidRPr="003E544F">
        <w:rPr>
          <w:rFonts w:ascii="Verdana" w:hAnsi="Verdana" w:cs="Verdana"/>
          <w:b/>
          <w:sz w:val="20"/>
          <w:szCs w:val="20"/>
        </w:rPr>
        <w:t xml:space="preserve"> per cui si richiede la partecipazione</w:t>
      </w:r>
      <w:r>
        <w:rPr>
          <w:rFonts w:ascii="Verdana" w:hAnsi="Verdana" w:cs="Verdana"/>
          <w:sz w:val="20"/>
          <w:szCs w:val="20"/>
        </w:rPr>
        <w:t>)</w:t>
      </w:r>
    </w:p>
    <w:p w:rsidR="00CF581D" w:rsidRDefault="00CF581D">
      <w:pPr>
        <w:spacing w:before="280"/>
      </w:pPr>
      <w:r>
        <w:rPr>
          <w:rFonts w:ascii="Verdana" w:hAnsi="Verdana" w:cs="Verdana"/>
          <w:sz w:val="20"/>
          <w:szCs w:val="20"/>
        </w:rPr>
        <w:t>Il/La sottoscritto/a (nome e cognome) ………………………….…………………………..…………</w:t>
      </w:r>
    </w:p>
    <w:p w:rsidR="00CF581D" w:rsidRDefault="00CF581D">
      <w:pPr>
        <w:spacing w:before="280"/>
      </w:pPr>
      <w:r>
        <w:rPr>
          <w:rFonts w:ascii="Verdana" w:hAnsi="Verdana" w:cs="Verdana"/>
          <w:sz w:val="20"/>
          <w:szCs w:val="20"/>
        </w:rPr>
        <w:t>nato/a a ……………………</w:t>
      </w:r>
      <w:r w:rsidR="00F638DD">
        <w:rPr>
          <w:rFonts w:ascii="Verdana" w:hAnsi="Verdana" w:cs="Verdana"/>
          <w:sz w:val="20"/>
          <w:szCs w:val="20"/>
        </w:rPr>
        <w:t>…..</w:t>
      </w:r>
      <w:r>
        <w:rPr>
          <w:rFonts w:ascii="Verdana" w:hAnsi="Verdana" w:cs="Verdana"/>
          <w:sz w:val="20"/>
          <w:szCs w:val="20"/>
        </w:rPr>
        <w:t>………………………………………..…… il …………………………</w:t>
      </w:r>
      <w:r w:rsidR="00F638DD">
        <w:rPr>
          <w:rFonts w:ascii="Verdana" w:hAnsi="Verdana" w:cs="Verdana"/>
          <w:sz w:val="20"/>
          <w:szCs w:val="20"/>
        </w:rPr>
        <w:t>………….</w:t>
      </w:r>
    </w:p>
    <w:p w:rsidR="00CF581D" w:rsidRDefault="00CF581D">
      <w:pPr>
        <w:spacing w:before="280"/>
      </w:pPr>
      <w:r>
        <w:rPr>
          <w:rFonts w:ascii="Verdana" w:hAnsi="Verdana" w:cs="Verdana"/>
          <w:sz w:val="20"/>
          <w:szCs w:val="20"/>
        </w:rPr>
        <w:t>residente a ………………………………………… via …………..………………………….………</w:t>
      </w:r>
      <w:r w:rsidR="00F638DD">
        <w:rPr>
          <w:rFonts w:ascii="Verdana" w:hAnsi="Verdana" w:cs="Verdana"/>
          <w:sz w:val="20"/>
          <w:szCs w:val="20"/>
        </w:rPr>
        <w:t>……………</w:t>
      </w:r>
    </w:p>
    <w:p w:rsidR="00CF581D" w:rsidRDefault="00CF581D">
      <w:pPr>
        <w:spacing w:before="280"/>
      </w:pPr>
      <w:r>
        <w:rPr>
          <w:rFonts w:ascii="Verdana" w:hAnsi="Verdana" w:cs="Verdana"/>
          <w:sz w:val="20"/>
          <w:szCs w:val="20"/>
        </w:rPr>
        <w:t>in qualità di ……………………………………………………………………………………………</w:t>
      </w:r>
      <w:r w:rsidR="00F638DD">
        <w:rPr>
          <w:rFonts w:ascii="Verdana" w:hAnsi="Verdana" w:cs="Verdana"/>
          <w:sz w:val="20"/>
          <w:szCs w:val="20"/>
        </w:rPr>
        <w:t>………………..</w:t>
      </w:r>
    </w:p>
    <w:p w:rsidR="00CF581D" w:rsidRDefault="00CF581D">
      <w:pPr>
        <w:spacing w:before="280"/>
      </w:pPr>
      <w:r>
        <w:rPr>
          <w:rFonts w:ascii="Verdana" w:hAnsi="Verdana" w:cs="Verdana"/>
          <w:sz w:val="20"/>
          <w:szCs w:val="20"/>
        </w:rPr>
        <w:t>dell’Associazione ……………….……………………………………………………………………</w:t>
      </w:r>
      <w:r w:rsidR="00F638DD">
        <w:rPr>
          <w:rFonts w:ascii="Verdana" w:hAnsi="Verdana" w:cs="Verdana"/>
          <w:sz w:val="20"/>
          <w:szCs w:val="20"/>
        </w:rPr>
        <w:t>……………….</w:t>
      </w:r>
    </w:p>
    <w:p w:rsidR="00CF581D" w:rsidRDefault="00CF581D">
      <w:pPr>
        <w:spacing w:before="280"/>
        <w:jc w:val="both"/>
      </w:pPr>
      <w:r>
        <w:rPr>
          <w:rFonts w:ascii="Verdana" w:hAnsi="Verdana" w:cs="Verdana"/>
          <w:sz w:val="20"/>
          <w:szCs w:val="20"/>
        </w:rPr>
        <w:t>Consapevole delle sanzioni penali richiamate dall’art. 76 del D.P.R. 445/2000, e previste dal</w:t>
      </w:r>
    </w:p>
    <w:p w:rsidR="00CF581D" w:rsidRDefault="00CF581D">
      <w:pPr>
        <w:spacing w:before="280"/>
        <w:jc w:val="both"/>
      </w:pPr>
      <w:r>
        <w:rPr>
          <w:rFonts w:ascii="Verdana" w:eastAsia="Verdana" w:hAnsi="Verdana" w:cs="Verdana"/>
          <w:sz w:val="20"/>
          <w:szCs w:val="20"/>
        </w:rPr>
        <w:t xml:space="preserve"> </w:t>
      </w:r>
      <w:r>
        <w:rPr>
          <w:rFonts w:ascii="Verdana" w:hAnsi="Verdana" w:cs="Verdana"/>
          <w:sz w:val="20"/>
          <w:szCs w:val="20"/>
        </w:rPr>
        <w:t>Codice Penale e dalle leggi speciali in caso di dichiarazioni mendaci, e della decadenza de</w:t>
      </w:r>
    </w:p>
    <w:p w:rsidR="00CF581D" w:rsidRDefault="00CF581D">
      <w:pPr>
        <w:spacing w:before="280"/>
        <w:jc w:val="both"/>
      </w:pPr>
      <w:r>
        <w:rPr>
          <w:rFonts w:ascii="Verdana" w:hAnsi="Verdana" w:cs="Verdana"/>
          <w:sz w:val="20"/>
          <w:szCs w:val="20"/>
        </w:rPr>
        <w:t>i benefici  eventualmente conseguenti al provvedimento emanato sulla base di dichiarazioni</w:t>
      </w:r>
    </w:p>
    <w:p w:rsidR="00CF581D" w:rsidRDefault="00CF581D">
      <w:pPr>
        <w:spacing w:before="280"/>
        <w:jc w:val="both"/>
      </w:pPr>
      <w:r>
        <w:rPr>
          <w:rFonts w:ascii="Verdana" w:eastAsia="Verdana" w:hAnsi="Verdana" w:cs="Verdana"/>
          <w:sz w:val="20"/>
          <w:szCs w:val="20"/>
        </w:rPr>
        <w:t xml:space="preserve"> </w:t>
      </w:r>
      <w:r>
        <w:rPr>
          <w:rFonts w:ascii="Verdana" w:hAnsi="Verdana" w:cs="Verdana"/>
          <w:sz w:val="20"/>
          <w:szCs w:val="20"/>
        </w:rPr>
        <w:t>non veritiere, di cui all’art. 75 dello stesso D.P.R. 445/200, ai sensi e per gli effetti degli art.</w:t>
      </w:r>
    </w:p>
    <w:p w:rsidR="00CF581D" w:rsidRDefault="00CF581D">
      <w:pPr>
        <w:spacing w:before="280"/>
        <w:jc w:val="both"/>
      </w:pPr>
      <w:r>
        <w:rPr>
          <w:rFonts w:ascii="Verdana" w:eastAsia="Verdana" w:hAnsi="Verdana" w:cs="Verdana"/>
          <w:sz w:val="20"/>
          <w:szCs w:val="20"/>
        </w:rPr>
        <w:t xml:space="preserve"> </w:t>
      </w:r>
      <w:r>
        <w:rPr>
          <w:rFonts w:ascii="Verdana" w:hAnsi="Verdana" w:cs="Verdana"/>
          <w:sz w:val="20"/>
          <w:szCs w:val="20"/>
        </w:rPr>
        <w:t>46 e 47 del citato D.P.R. 445/2000 e sotto la propria responsabilità,</w:t>
      </w:r>
    </w:p>
    <w:p w:rsidR="00CF581D" w:rsidRDefault="00CF581D">
      <w:pPr>
        <w:spacing w:before="280"/>
        <w:jc w:val="both"/>
      </w:pPr>
      <w:r>
        <w:rPr>
          <w:rFonts w:ascii="Verdana" w:hAnsi="Verdana" w:cs="Verdana"/>
          <w:bCs/>
          <w:sz w:val="20"/>
          <w:szCs w:val="20"/>
        </w:rPr>
        <w:t>ai fini della partecipazione</w:t>
      </w:r>
      <w:r>
        <w:rPr>
          <w:rFonts w:ascii="Verdana" w:hAnsi="Verdana" w:cs="Verdana"/>
          <w:b/>
          <w:bCs/>
          <w:sz w:val="20"/>
          <w:szCs w:val="20"/>
        </w:rPr>
        <w:t xml:space="preserve"> </w:t>
      </w:r>
      <w:r>
        <w:rPr>
          <w:rFonts w:ascii="Verdana" w:hAnsi="Verdana" w:cs="Verdana"/>
          <w:bCs/>
          <w:sz w:val="20"/>
          <w:szCs w:val="20"/>
        </w:rPr>
        <w:t>all'avviso di selezione per l'affidamento del</w:t>
      </w:r>
      <w:r w:rsidR="003E544F">
        <w:rPr>
          <w:rFonts w:ascii="Verdana" w:hAnsi="Verdana" w:cs="Verdana"/>
          <w:bCs/>
          <w:sz w:val="20"/>
          <w:szCs w:val="20"/>
        </w:rPr>
        <w:t xml:space="preserve"> lotto</w:t>
      </w:r>
      <w:r>
        <w:rPr>
          <w:rFonts w:ascii="Verdana" w:hAnsi="Verdana" w:cs="Verdana"/>
          <w:bCs/>
          <w:sz w:val="20"/>
          <w:szCs w:val="20"/>
        </w:rPr>
        <w:t xml:space="preserve"> </w:t>
      </w:r>
      <w:r>
        <w:rPr>
          <w:rFonts w:ascii="Verdana" w:hAnsi="Verdana" w:cs="Verdana"/>
          <w:sz w:val="20"/>
          <w:szCs w:val="20"/>
        </w:rPr>
        <w:t>………………</w:t>
      </w:r>
      <w:r>
        <w:rPr>
          <w:rFonts w:ascii="Verdana" w:hAnsi="Verdana" w:cs="Verdana"/>
          <w:i/>
          <w:iCs/>
          <w:sz w:val="20"/>
          <w:szCs w:val="20"/>
        </w:rPr>
        <w:t xml:space="preserve">.. </w:t>
      </w:r>
      <w:r w:rsidR="003E544F">
        <w:rPr>
          <w:rFonts w:ascii="Verdana" w:hAnsi="Verdana" w:cs="Verdana"/>
          <w:bCs/>
          <w:i/>
          <w:iCs/>
          <w:sz w:val="20"/>
          <w:szCs w:val="20"/>
        </w:rPr>
        <w:t>(codice identificativo del lotto</w:t>
      </w:r>
      <w:r>
        <w:rPr>
          <w:rFonts w:ascii="Verdana" w:hAnsi="Verdana" w:cs="Verdana"/>
          <w:bCs/>
          <w:i/>
          <w:iCs/>
          <w:sz w:val="20"/>
          <w:szCs w:val="20"/>
        </w:rPr>
        <w:t xml:space="preserve"> come indicato nell’avviso)</w:t>
      </w:r>
    </w:p>
    <w:p w:rsidR="00CF581D" w:rsidRDefault="00CF581D" w:rsidP="00EF157D">
      <w:pPr>
        <w:spacing w:before="280"/>
        <w:jc w:val="center"/>
      </w:pPr>
      <w:r>
        <w:rPr>
          <w:b/>
          <w:bCs/>
        </w:rPr>
        <w:t>DICHIARA</w:t>
      </w:r>
    </w:p>
    <w:p w:rsidR="00CF581D" w:rsidRDefault="00CF581D">
      <w:pPr>
        <w:spacing w:before="280"/>
        <w:jc w:val="both"/>
      </w:pPr>
      <w:r>
        <w:rPr>
          <w:rFonts w:ascii="Verdana" w:hAnsi="Verdana" w:cs="Verdana"/>
          <w:b/>
          <w:bCs/>
          <w:sz w:val="20"/>
          <w:szCs w:val="20"/>
        </w:rPr>
        <w:t>a) risorse di volontariato</w:t>
      </w:r>
    </w:p>
    <w:p w:rsidR="00CF581D" w:rsidRDefault="00CF581D">
      <w:pPr>
        <w:spacing w:before="280"/>
        <w:jc w:val="both"/>
      </w:pPr>
      <w:r>
        <w:rPr>
          <w:rFonts w:ascii="Verdana" w:hAnsi="Verdana" w:cs="Verdana"/>
          <w:sz w:val="20"/>
          <w:szCs w:val="20"/>
        </w:rPr>
        <w:t>Numero dei volontari totali dell’Associazione alla data di presentazione del Progetto. Unitamente al numero dei volontari dovrà essere presentato un elenco nominativo relativo ai volontari conteggiati nei numeri di cui sopra in formato cartaceo ed elettronico, su file excel contenete nome, cognome, codice fiscale, data e luogo di nascita.</w:t>
      </w:r>
    </w:p>
    <w:p w:rsidR="00CF581D" w:rsidRDefault="00CF581D">
      <w:pPr>
        <w:spacing w:before="280"/>
      </w:pPr>
      <w:r>
        <w:rPr>
          <w:rFonts w:ascii="Verdana" w:hAnsi="Verdana" w:cs="Verdana"/>
          <w:b/>
          <w:bCs/>
          <w:sz w:val="20"/>
          <w:szCs w:val="20"/>
        </w:rPr>
        <w:t>b) risorse di volontariato formate</w:t>
      </w:r>
    </w:p>
    <w:p w:rsidR="00CF581D" w:rsidRDefault="00CF581D">
      <w:pPr>
        <w:spacing w:before="280"/>
        <w:jc w:val="both"/>
        <w:rPr>
          <w:rFonts w:ascii="Verdana" w:hAnsi="Verdana" w:cs="Verdana"/>
          <w:sz w:val="20"/>
          <w:szCs w:val="20"/>
        </w:rPr>
      </w:pPr>
      <w:r>
        <w:rPr>
          <w:rFonts w:ascii="Verdana" w:hAnsi="Verdana" w:cs="Verdana"/>
          <w:sz w:val="20"/>
          <w:szCs w:val="20"/>
        </w:rPr>
        <w:t>Numero dei volontari formati al trasporto o con formazione superiore dell’Associazione alla data di presentazione del Progetto. Unitamente al numero dei volontari dovrà essere presentato un elenco nominativo relativo ai volontari conteggiati nei numeri di cui sopra in formato cartaceo ed elettronico, su file excel contenete nome, cognome, codice fiscale, data e luogo di nascita, formazione posseduta.</w:t>
      </w:r>
    </w:p>
    <w:p w:rsidR="00EF157D" w:rsidRDefault="00EF157D">
      <w:pPr>
        <w:spacing w:before="280"/>
        <w:jc w:val="both"/>
      </w:pPr>
    </w:p>
    <w:p w:rsidR="00CF581D" w:rsidRDefault="00CF581D">
      <w:pPr>
        <w:spacing w:before="280"/>
        <w:jc w:val="both"/>
      </w:pPr>
      <w:r>
        <w:rPr>
          <w:rFonts w:ascii="Verdana" w:hAnsi="Verdana" w:cs="Verdana"/>
          <w:b/>
          <w:bCs/>
          <w:sz w:val="20"/>
          <w:szCs w:val="20"/>
        </w:rPr>
        <w:lastRenderedPageBreak/>
        <w:t>c - risorse materiali, di evidente utilità, dell’Associazione</w:t>
      </w:r>
    </w:p>
    <w:p w:rsidR="00CF581D" w:rsidRDefault="00CF581D">
      <w:pPr>
        <w:spacing w:before="280"/>
        <w:jc w:val="both"/>
        <w:rPr>
          <w:rFonts w:ascii="Verdana" w:hAnsi="Verdana" w:cs="Verdana"/>
          <w:b/>
          <w:bCs/>
          <w:sz w:val="20"/>
          <w:szCs w:val="20"/>
        </w:rPr>
      </w:pPr>
    </w:p>
    <w:p w:rsidR="00CF581D" w:rsidRDefault="00CF581D">
      <w:pPr>
        <w:jc w:val="both"/>
      </w:pPr>
      <w:r>
        <w:rPr>
          <w:rFonts w:ascii="Verdana" w:hAnsi="Verdana" w:cs="Verdana"/>
          <w:sz w:val="20"/>
          <w:szCs w:val="20"/>
        </w:rPr>
        <w:t>Autorimessa, risultante dalla documentazione per l’autorizzazione sanitaria SI/NO.</w:t>
      </w:r>
    </w:p>
    <w:p w:rsidR="00CF581D" w:rsidRDefault="00CF581D">
      <w:pPr>
        <w:jc w:val="both"/>
      </w:pPr>
      <w:r>
        <w:rPr>
          <w:rFonts w:ascii="Verdana" w:hAnsi="Verdana" w:cs="Verdana"/>
          <w:sz w:val="20"/>
          <w:szCs w:val="20"/>
        </w:rPr>
        <w:t>Locali dedicati all’aggregazione per il proprio il personale ad esclusione di quelli destinati ad ospitare il personale in servizio attivo SI/NO.</w:t>
      </w:r>
    </w:p>
    <w:p w:rsidR="00CF581D" w:rsidRDefault="00CF581D">
      <w:pPr>
        <w:jc w:val="both"/>
      </w:pPr>
      <w:r>
        <w:rPr>
          <w:rFonts w:ascii="Verdana" w:hAnsi="Verdana" w:cs="Verdana"/>
          <w:sz w:val="20"/>
          <w:szCs w:val="20"/>
        </w:rPr>
        <w:t>Aule di formazione dedicate SI/NO.</w:t>
      </w:r>
    </w:p>
    <w:p w:rsidR="00CF581D" w:rsidRDefault="00CF581D">
      <w:pPr>
        <w:jc w:val="both"/>
      </w:pPr>
      <w:r>
        <w:rPr>
          <w:rFonts w:ascii="Verdana" w:hAnsi="Verdana" w:cs="Verdana"/>
          <w:sz w:val="20"/>
          <w:szCs w:val="20"/>
        </w:rPr>
        <w:t>Ufficio dedicato alle attività amministrative con accessibilità regolamentata ai fini del rispetto della normativa sulla Privacy SI/NO.</w:t>
      </w:r>
    </w:p>
    <w:p w:rsidR="00CF581D" w:rsidRDefault="00CF581D">
      <w:pPr>
        <w:jc w:val="both"/>
      </w:pPr>
      <w:r>
        <w:rPr>
          <w:rFonts w:ascii="Verdana" w:hAnsi="Verdana" w:cs="Verdana"/>
          <w:sz w:val="20"/>
          <w:szCs w:val="20"/>
        </w:rPr>
        <w:t>Spazio dedicato allo stoccaggio del materiale di consumo SI/NO.</w:t>
      </w:r>
    </w:p>
    <w:p w:rsidR="00CF581D" w:rsidRDefault="00CF581D">
      <w:pPr>
        <w:spacing w:before="280"/>
        <w:jc w:val="both"/>
      </w:pPr>
      <w:r>
        <w:rPr>
          <w:rFonts w:ascii="Verdana" w:hAnsi="Verdana" w:cs="Verdana"/>
          <w:b/>
          <w:bCs/>
          <w:sz w:val="20"/>
          <w:szCs w:val="20"/>
        </w:rPr>
        <w:t>d - risorse materiali: automezzi</w:t>
      </w:r>
    </w:p>
    <w:p w:rsidR="00CF581D" w:rsidRDefault="00CF581D">
      <w:pPr>
        <w:spacing w:before="280"/>
        <w:jc w:val="both"/>
      </w:pPr>
      <w:r>
        <w:rPr>
          <w:rFonts w:ascii="Verdana" w:hAnsi="Verdana" w:cs="Verdana"/>
          <w:sz w:val="20"/>
          <w:szCs w:val="20"/>
        </w:rPr>
        <w:t>Numero automezzi o idroambulanze disponibili immatricolate in classe B, A e A1, nei cinque anni precedenti la data di presentazione del progetto, con le dotazioni previste dalle disposizioni regionali vigenti (201</w:t>
      </w:r>
      <w:r w:rsidR="00491A95">
        <w:rPr>
          <w:rFonts w:ascii="Verdana" w:hAnsi="Verdana" w:cs="Verdana"/>
          <w:sz w:val="20"/>
          <w:szCs w:val="20"/>
        </w:rPr>
        <w:t xml:space="preserve">6 </w:t>
      </w:r>
      <w:r>
        <w:rPr>
          <w:rFonts w:ascii="Verdana" w:hAnsi="Verdana" w:cs="Verdana"/>
          <w:sz w:val="20"/>
          <w:szCs w:val="20"/>
        </w:rPr>
        <w:t>-</w:t>
      </w:r>
      <w:r w:rsidR="00491A95">
        <w:rPr>
          <w:rFonts w:ascii="Verdana" w:hAnsi="Verdana" w:cs="Verdana"/>
          <w:sz w:val="20"/>
          <w:szCs w:val="20"/>
        </w:rPr>
        <w:t xml:space="preserve"> </w:t>
      </w:r>
      <w:r>
        <w:rPr>
          <w:rFonts w:ascii="Verdana" w:hAnsi="Verdana" w:cs="Verdana"/>
          <w:sz w:val="20"/>
          <w:szCs w:val="20"/>
        </w:rPr>
        <w:t>20</w:t>
      </w:r>
      <w:r w:rsidR="00491A95">
        <w:rPr>
          <w:rFonts w:ascii="Verdana" w:hAnsi="Verdana" w:cs="Verdana"/>
          <w:sz w:val="20"/>
          <w:szCs w:val="20"/>
        </w:rPr>
        <w:t>20</w:t>
      </w:r>
      <w:r>
        <w:rPr>
          <w:rFonts w:ascii="Verdana" w:hAnsi="Verdana" w:cs="Verdana"/>
          <w:sz w:val="20"/>
          <w:szCs w:val="20"/>
        </w:rPr>
        <w:t>): indicare numero e allegare copia della carta di circolazione di ogni mezzo.</w:t>
      </w:r>
    </w:p>
    <w:p w:rsidR="00CF581D" w:rsidRDefault="00CF581D">
      <w:pPr>
        <w:spacing w:before="280"/>
        <w:jc w:val="both"/>
      </w:pPr>
      <w:r>
        <w:rPr>
          <w:rFonts w:ascii="Verdana" w:hAnsi="Verdana" w:cs="Verdana"/>
          <w:b/>
          <w:bCs/>
          <w:sz w:val="20"/>
          <w:szCs w:val="20"/>
        </w:rPr>
        <w:t>e - risorse materiali: automezzi disponibili per la convenzione</w:t>
      </w:r>
    </w:p>
    <w:p w:rsidR="00CF581D" w:rsidRDefault="00CF581D">
      <w:pPr>
        <w:spacing w:before="280"/>
        <w:jc w:val="both"/>
      </w:pPr>
      <w:r>
        <w:rPr>
          <w:rFonts w:ascii="Verdana" w:hAnsi="Verdana" w:cs="Verdana"/>
          <w:sz w:val="20"/>
          <w:szCs w:val="20"/>
        </w:rPr>
        <w:t>Numero automezzi o idroambulanze disponibili immatricolate in classe A e A1 (escluse quelle destinate ad altre convenzioni continuative di emergenza e urgenza), con le dotazioni previste dalle disposizioni regionali vigenti indicare numero e allegare copia della carta di circolazione di ogni mezzo.</w:t>
      </w:r>
    </w:p>
    <w:p w:rsidR="00CF581D" w:rsidRDefault="00CF581D">
      <w:pPr>
        <w:spacing w:before="280"/>
        <w:jc w:val="both"/>
      </w:pPr>
      <w:r>
        <w:rPr>
          <w:rFonts w:ascii="Verdana" w:hAnsi="Verdana" w:cs="Verdana"/>
          <w:b/>
          <w:bCs/>
          <w:sz w:val="20"/>
          <w:szCs w:val="20"/>
        </w:rPr>
        <w:t>f - esperienza maturata: servizi totali</w:t>
      </w:r>
    </w:p>
    <w:p w:rsidR="00CF581D" w:rsidRDefault="00CF581D">
      <w:pPr>
        <w:spacing w:before="280"/>
        <w:jc w:val="both"/>
      </w:pPr>
      <w:r>
        <w:rPr>
          <w:rFonts w:ascii="Verdana" w:hAnsi="Verdana" w:cs="Verdana"/>
          <w:sz w:val="20"/>
          <w:szCs w:val="20"/>
        </w:rPr>
        <w:t>Numero servizi complessivi per trasporti di servizi totali nei dieci anni solari precedenti quello in cui si svolge la selezione (20</w:t>
      </w:r>
      <w:r w:rsidR="00491A95">
        <w:rPr>
          <w:rFonts w:ascii="Verdana" w:hAnsi="Verdana" w:cs="Verdana"/>
          <w:sz w:val="20"/>
          <w:szCs w:val="20"/>
        </w:rPr>
        <w:t>11</w:t>
      </w:r>
      <w:r>
        <w:rPr>
          <w:rFonts w:ascii="Verdana" w:hAnsi="Verdana" w:cs="Verdana"/>
          <w:sz w:val="20"/>
          <w:szCs w:val="20"/>
        </w:rPr>
        <w:t xml:space="preserve"> – 20</w:t>
      </w:r>
      <w:r w:rsidR="00491A95">
        <w:rPr>
          <w:rFonts w:ascii="Verdana" w:hAnsi="Verdana" w:cs="Verdana"/>
          <w:sz w:val="20"/>
          <w:szCs w:val="20"/>
        </w:rPr>
        <w:t>20</w:t>
      </w:r>
      <w:r>
        <w:rPr>
          <w:rFonts w:ascii="Verdana" w:hAnsi="Verdana" w:cs="Verdana"/>
          <w:sz w:val="20"/>
          <w:szCs w:val="20"/>
        </w:rPr>
        <w:t>).</w:t>
      </w:r>
    </w:p>
    <w:p w:rsidR="00CF581D" w:rsidRDefault="00CF581D">
      <w:pPr>
        <w:spacing w:before="280"/>
        <w:jc w:val="both"/>
      </w:pPr>
      <w:r>
        <w:rPr>
          <w:rFonts w:ascii="Verdana" w:hAnsi="Verdana" w:cs="Verdana"/>
          <w:b/>
          <w:bCs/>
          <w:sz w:val="20"/>
          <w:szCs w:val="20"/>
        </w:rPr>
        <w:t>g - esperienza maturata: servizi in convenzione</w:t>
      </w:r>
    </w:p>
    <w:p w:rsidR="00CF581D" w:rsidRDefault="00CF581D">
      <w:pPr>
        <w:spacing w:before="280"/>
        <w:jc w:val="both"/>
      </w:pPr>
      <w:r>
        <w:rPr>
          <w:rFonts w:ascii="Verdana" w:hAnsi="Verdana" w:cs="Verdana"/>
          <w:sz w:val="20"/>
          <w:szCs w:val="20"/>
        </w:rPr>
        <w:t>Numero servizi complessivi per trasporti di servizi interospedalieri nei dieci anni solari precedenti quello in cui si svolge la selezione (20</w:t>
      </w:r>
      <w:r w:rsidR="00491A95">
        <w:rPr>
          <w:rFonts w:ascii="Verdana" w:hAnsi="Verdana" w:cs="Verdana"/>
          <w:sz w:val="20"/>
          <w:szCs w:val="20"/>
        </w:rPr>
        <w:t>11</w:t>
      </w:r>
      <w:r>
        <w:rPr>
          <w:rFonts w:ascii="Verdana" w:hAnsi="Verdana" w:cs="Verdana"/>
          <w:sz w:val="20"/>
          <w:szCs w:val="20"/>
        </w:rPr>
        <w:t xml:space="preserve"> – 20</w:t>
      </w:r>
      <w:r w:rsidR="00491A95">
        <w:rPr>
          <w:rFonts w:ascii="Verdana" w:hAnsi="Verdana" w:cs="Verdana"/>
          <w:sz w:val="20"/>
          <w:szCs w:val="20"/>
        </w:rPr>
        <w:t>20</w:t>
      </w:r>
      <w:r>
        <w:rPr>
          <w:rFonts w:ascii="Verdana" w:hAnsi="Verdana" w:cs="Verdana"/>
          <w:sz w:val="20"/>
          <w:szCs w:val="20"/>
        </w:rPr>
        <w:t>).</w:t>
      </w:r>
    </w:p>
    <w:p w:rsidR="00CF581D" w:rsidRDefault="00CF581D">
      <w:pPr>
        <w:spacing w:before="280"/>
        <w:jc w:val="both"/>
      </w:pPr>
      <w:r>
        <w:rPr>
          <w:rFonts w:ascii="Verdana" w:hAnsi="Verdana" w:cs="Verdana"/>
          <w:b/>
          <w:bCs/>
          <w:sz w:val="20"/>
          <w:szCs w:val="20"/>
        </w:rPr>
        <w:t>h -esperienza maturata: anni di fondazione</w:t>
      </w:r>
    </w:p>
    <w:p w:rsidR="00CF581D" w:rsidRDefault="00CF581D">
      <w:pPr>
        <w:spacing w:before="280"/>
        <w:jc w:val="both"/>
      </w:pPr>
      <w:r>
        <w:rPr>
          <w:rFonts w:ascii="Verdana" w:hAnsi="Verdana" w:cs="Verdana"/>
          <w:sz w:val="20"/>
          <w:szCs w:val="20"/>
        </w:rPr>
        <w:t>Anno di fondazione</w:t>
      </w:r>
      <w:r w:rsidR="00491A95">
        <w:rPr>
          <w:rFonts w:ascii="Verdana" w:hAnsi="Verdana" w:cs="Verdana"/>
          <w:sz w:val="20"/>
          <w:szCs w:val="20"/>
        </w:rPr>
        <w:t xml:space="preserve"> ……….</w:t>
      </w:r>
    </w:p>
    <w:p w:rsidR="00CF581D" w:rsidRDefault="00CF581D">
      <w:pPr>
        <w:spacing w:before="280"/>
        <w:jc w:val="both"/>
      </w:pPr>
      <w:r>
        <w:rPr>
          <w:rFonts w:ascii="Verdana" w:hAnsi="Verdana" w:cs="Verdana"/>
          <w:sz w:val="20"/>
          <w:szCs w:val="20"/>
        </w:rPr>
        <w:t>Di accettare tutte le clausole, norme e condizioni contenute nell'avviso di selezione</w:t>
      </w:r>
      <w:r w:rsidR="004E7EF0">
        <w:rPr>
          <w:rFonts w:ascii="Verdana" w:hAnsi="Verdana" w:cs="Verdana"/>
          <w:sz w:val="20"/>
          <w:szCs w:val="20"/>
        </w:rPr>
        <w:t xml:space="preserve"> per l'affidamento del LOTTO n.</w:t>
      </w:r>
      <w:r w:rsidR="00491A95">
        <w:rPr>
          <w:rFonts w:ascii="Verdana" w:hAnsi="Verdana" w:cs="Verdana"/>
          <w:sz w:val="20"/>
          <w:szCs w:val="20"/>
        </w:rPr>
        <w:t xml:space="preserve"> …………….</w:t>
      </w:r>
    </w:p>
    <w:p w:rsidR="00CF581D" w:rsidRDefault="00CF581D">
      <w:pPr>
        <w:spacing w:before="280"/>
        <w:jc w:val="both"/>
      </w:pPr>
      <w:r>
        <w:rPr>
          <w:rFonts w:ascii="Verdana" w:hAnsi="Verdana" w:cs="Verdana"/>
          <w:sz w:val="20"/>
          <w:szCs w:val="20"/>
        </w:rPr>
        <w:t>Di impegnarsi ad accettare l’asse</w:t>
      </w:r>
      <w:r w:rsidR="004E7EF0">
        <w:rPr>
          <w:rFonts w:ascii="Verdana" w:hAnsi="Verdana" w:cs="Verdana"/>
          <w:sz w:val="20"/>
          <w:szCs w:val="20"/>
        </w:rPr>
        <w:t>gnazione della convenzione per il LOTTO n. ……….</w:t>
      </w:r>
      <w:r>
        <w:rPr>
          <w:rFonts w:ascii="Verdana" w:hAnsi="Verdana" w:cs="Verdana"/>
          <w:sz w:val="20"/>
          <w:szCs w:val="20"/>
        </w:rPr>
        <w:t>.</w:t>
      </w:r>
    </w:p>
    <w:p w:rsidR="00CF581D" w:rsidRDefault="00CF581D">
      <w:pPr>
        <w:spacing w:before="280"/>
        <w:jc w:val="both"/>
      </w:pPr>
      <w:r>
        <w:rPr>
          <w:rFonts w:ascii="Verdana" w:hAnsi="Verdana" w:cs="Verdana"/>
          <w:sz w:val="20"/>
          <w:szCs w:val="20"/>
        </w:rPr>
        <w:t>Data …………………………….</w:t>
      </w:r>
    </w:p>
    <w:p w:rsidR="00CF581D" w:rsidRDefault="00CF581D">
      <w:pPr>
        <w:spacing w:before="280"/>
        <w:jc w:val="both"/>
      </w:pPr>
      <w:r>
        <w:rPr>
          <w:rFonts w:ascii="Verdana" w:hAnsi="Verdana" w:cs="Verdana"/>
          <w:sz w:val="20"/>
          <w:szCs w:val="20"/>
        </w:rPr>
        <w:t>Firma leggibile del dichiarante (*)</w:t>
      </w:r>
    </w:p>
    <w:p w:rsidR="00CF581D" w:rsidRDefault="00CF581D">
      <w:pPr>
        <w:spacing w:before="280"/>
        <w:jc w:val="both"/>
        <w:rPr>
          <w:rFonts w:ascii="Verdana" w:hAnsi="Verdana" w:cs="Verdana"/>
          <w:sz w:val="20"/>
          <w:szCs w:val="20"/>
        </w:rPr>
      </w:pPr>
    </w:p>
    <w:p w:rsidR="00CF581D" w:rsidRDefault="00491A95" w:rsidP="00491A95">
      <w:pPr>
        <w:spacing w:before="280" w:after="280"/>
        <w:ind w:firstLine="708"/>
        <w:jc w:val="both"/>
      </w:pPr>
      <w:r>
        <w:rPr>
          <w:rFonts w:ascii="Verdana" w:hAnsi="Verdana" w:cs="Verdana"/>
          <w:sz w:val="20"/>
          <w:szCs w:val="20"/>
        </w:rPr>
        <w:t xml:space="preserve">* </w:t>
      </w:r>
      <w:r w:rsidR="00CF581D">
        <w:rPr>
          <w:rFonts w:ascii="Verdana" w:hAnsi="Verdana" w:cs="Verdana"/>
          <w:sz w:val="20"/>
          <w:szCs w:val="20"/>
        </w:rPr>
        <w:t>Allegare copia del documento di identità in corso di validità ai sensi del D.P.R. 445/2000.</w:t>
      </w:r>
    </w:p>
    <w:p w:rsidR="00CF581D" w:rsidRDefault="00CF581D">
      <w:pPr>
        <w:spacing w:before="280"/>
        <w:jc w:val="both"/>
        <w:rPr>
          <w:rFonts w:ascii="Verdana" w:hAnsi="Verdana" w:cs="Verdana"/>
          <w:sz w:val="20"/>
          <w:szCs w:val="20"/>
        </w:rPr>
      </w:pPr>
    </w:p>
    <w:p w:rsidR="00A10620" w:rsidRDefault="00A10620">
      <w:pPr>
        <w:spacing w:before="280"/>
        <w:jc w:val="both"/>
        <w:rPr>
          <w:rFonts w:ascii="Verdana" w:hAnsi="Verdana" w:cs="Verdana"/>
          <w:sz w:val="20"/>
          <w:szCs w:val="20"/>
        </w:rPr>
      </w:pPr>
    </w:p>
    <w:sectPr w:rsidR="00A10620" w:rsidSect="00E94B30">
      <w:pgSz w:w="11906" w:h="16838"/>
      <w:pgMar w:top="1135"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00000003"/>
    <w:multiLevelType w:val="multilevel"/>
    <w:tmpl w:val="00000003"/>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nsid w:val="00000005"/>
    <w:multiLevelType w:val="multilevel"/>
    <w:tmpl w:val="00000005"/>
    <w:name w:val="WW8Num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F31E52"/>
    <w:rsid w:val="000A22C8"/>
    <w:rsid w:val="000B5F61"/>
    <w:rsid w:val="000D33DD"/>
    <w:rsid w:val="000D6E73"/>
    <w:rsid w:val="00110CAC"/>
    <w:rsid w:val="00174531"/>
    <w:rsid w:val="00232D1C"/>
    <w:rsid w:val="00280989"/>
    <w:rsid w:val="002A70EF"/>
    <w:rsid w:val="00310C69"/>
    <w:rsid w:val="003A20A3"/>
    <w:rsid w:val="003E544F"/>
    <w:rsid w:val="0044612A"/>
    <w:rsid w:val="00491A95"/>
    <w:rsid w:val="004E7EF0"/>
    <w:rsid w:val="00512B33"/>
    <w:rsid w:val="00560D90"/>
    <w:rsid w:val="005670B7"/>
    <w:rsid w:val="005851A5"/>
    <w:rsid w:val="005C77B4"/>
    <w:rsid w:val="005E719A"/>
    <w:rsid w:val="00647F8C"/>
    <w:rsid w:val="006C1CFF"/>
    <w:rsid w:val="007F7E2A"/>
    <w:rsid w:val="009C7B30"/>
    <w:rsid w:val="00A10200"/>
    <w:rsid w:val="00A10620"/>
    <w:rsid w:val="00A54D59"/>
    <w:rsid w:val="00A75ADA"/>
    <w:rsid w:val="00A90712"/>
    <w:rsid w:val="00AC451E"/>
    <w:rsid w:val="00C37420"/>
    <w:rsid w:val="00C6331C"/>
    <w:rsid w:val="00C64223"/>
    <w:rsid w:val="00CF581D"/>
    <w:rsid w:val="00D06280"/>
    <w:rsid w:val="00D13303"/>
    <w:rsid w:val="00DB19C5"/>
    <w:rsid w:val="00DF63F8"/>
    <w:rsid w:val="00E76BDD"/>
    <w:rsid w:val="00E94B30"/>
    <w:rsid w:val="00ED3070"/>
    <w:rsid w:val="00EF157D"/>
    <w:rsid w:val="00F31E52"/>
    <w:rsid w:val="00F638DD"/>
    <w:rsid w:val="00FE59F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zh-CN"/>
    </w:rPr>
  </w:style>
  <w:style w:type="paragraph" w:styleId="Titolo1">
    <w:name w:val="heading 1"/>
    <w:basedOn w:val="Normale"/>
    <w:next w:val="Corpodeltesto"/>
    <w:qFormat/>
    <w:pPr>
      <w:numPr>
        <w:numId w:val="1"/>
      </w:numPr>
      <w:spacing w:after="249" w:line="252" w:lineRule="auto"/>
      <w:ind w:left="11" w:right="6" w:hanging="11"/>
      <w:jc w:val="center"/>
      <w:outlineLvl w:val="0"/>
    </w:pPr>
    <w:rPr>
      <w:b/>
      <w:bCs/>
      <w:color w:val="000000"/>
      <w:kern w:val="2"/>
      <w:sz w:val="48"/>
      <w:szCs w:val="48"/>
    </w:rPr>
  </w:style>
  <w:style w:type="paragraph" w:styleId="Titolo2">
    <w:name w:val="heading 2"/>
    <w:basedOn w:val="Normale"/>
    <w:next w:val="Corpodeltesto"/>
    <w:qFormat/>
    <w:pPr>
      <w:numPr>
        <w:ilvl w:val="1"/>
        <w:numId w:val="1"/>
      </w:numPr>
      <w:spacing w:after="96" w:line="252" w:lineRule="auto"/>
      <w:ind w:left="11" w:hanging="11"/>
      <w:outlineLvl w:val="1"/>
    </w:pPr>
    <w:rPr>
      <w:b/>
      <w:bCs/>
      <w:color w:val="000000"/>
      <w:sz w:val="36"/>
      <w:szCs w:val="36"/>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Symbol" w:hint="default"/>
      <w:sz w:val="20"/>
    </w:rPr>
  </w:style>
  <w:style w:type="character" w:customStyle="1" w:styleId="WW8Num1z1">
    <w:name w:val="WW8Num1z1"/>
    <w:rPr>
      <w:rFonts w:ascii="Courier New" w:hAnsi="Courier New" w:cs="Courier New" w:hint="default"/>
      <w:sz w:val="20"/>
    </w:rPr>
  </w:style>
  <w:style w:type="character" w:customStyle="1" w:styleId="WW8Num1z2">
    <w:name w:val="WW8Num1z2"/>
    <w:rPr>
      <w:rFonts w:ascii="Wingdings" w:hAnsi="Wingdings" w:cs="Wingdings" w:hint="default"/>
      <w:sz w:val="20"/>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sz w:val="20"/>
    </w:rPr>
  </w:style>
  <w:style w:type="character" w:customStyle="1" w:styleId="WW8Num3z1">
    <w:name w:val="WW8Num3z1"/>
    <w:rPr>
      <w:rFonts w:ascii="Courier New" w:hAnsi="Courier New" w:cs="Courier New" w:hint="default"/>
      <w:sz w:val="20"/>
    </w:rPr>
  </w:style>
  <w:style w:type="character" w:customStyle="1" w:styleId="WW8Num3z2">
    <w:name w:val="WW8Num3z2"/>
    <w:rPr>
      <w:rFonts w:ascii="Wingdings" w:hAnsi="Wingdings" w:cs="Wingdings" w:hint="default"/>
      <w:sz w:val="20"/>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Carpredefinitoparagrafo1">
    <w:name w:val="Car. predefinito paragrafo1"/>
  </w:style>
  <w:style w:type="character" w:styleId="Collegamentoipertestuale">
    <w:name w:val="Hyperlink"/>
    <w:rPr>
      <w:color w:val="0000FF"/>
      <w:u w:val="single"/>
    </w:rPr>
  </w:style>
  <w:style w:type="paragraph" w:customStyle="1" w:styleId="Titolo10">
    <w:name w:val="Titolo1"/>
    <w:basedOn w:val="Normale"/>
    <w:next w:val="Corpodeltesto"/>
    <w:pPr>
      <w:keepNext/>
      <w:spacing w:before="240" w:after="120"/>
    </w:pPr>
    <w:rPr>
      <w:rFonts w:ascii="Liberation Sans" w:eastAsia="Microsoft YaHei" w:hAnsi="Liberation Sans" w:cs="Mangal"/>
      <w:sz w:val="28"/>
      <w:szCs w:val="28"/>
    </w:rPr>
  </w:style>
  <w:style w:type="paragraph" w:styleId="Corpodeltesto">
    <w:name w:val="Body Text"/>
    <w:basedOn w:val="Normale"/>
    <w:pPr>
      <w:spacing w:after="140" w:line="276" w:lineRule="auto"/>
    </w:pPr>
  </w:style>
  <w:style w:type="paragraph" w:styleId="Elenco">
    <w:name w:val="List"/>
    <w:basedOn w:val="Corpodeltesto"/>
    <w:rPr>
      <w:rFonts w:cs="Mangal"/>
    </w:rPr>
  </w:style>
  <w:style w:type="paragraph" w:styleId="Didascalia">
    <w:name w:val="caption"/>
    <w:basedOn w:val="Normale"/>
    <w:qFormat/>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customStyle="1" w:styleId="western">
    <w:name w:val="western"/>
    <w:basedOn w:val="Normale"/>
    <w:pPr>
      <w:spacing w:before="280" w:after="142" w:line="276" w:lineRule="auto"/>
    </w:pPr>
    <w:rPr>
      <w:color w:val="000000"/>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styleId="Testofumetto">
    <w:name w:val="Balloon Text"/>
    <w:basedOn w:val="Normale"/>
    <w:link w:val="TestofumettoCarattere"/>
    <w:uiPriority w:val="99"/>
    <w:semiHidden/>
    <w:unhideWhenUsed/>
    <w:rsid w:val="00F31E52"/>
    <w:rPr>
      <w:rFonts w:ascii="Tahoma" w:hAnsi="Tahoma"/>
      <w:sz w:val="16"/>
      <w:szCs w:val="16"/>
      <w:lang/>
    </w:rPr>
  </w:style>
  <w:style w:type="character" w:customStyle="1" w:styleId="TestofumettoCarattere">
    <w:name w:val="Testo fumetto Carattere"/>
    <w:link w:val="Testofumetto"/>
    <w:uiPriority w:val="99"/>
    <w:semiHidden/>
    <w:rsid w:val="00F31E52"/>
    <w:rPr>
      <w:rFonts w:ascii="Tahoma" w:hAnsi="Tahoma" w:cs="Tahoma"/>
      <w:sz w:val="16"/>
      <w:szCs w:val="16"/>
      <w:lang w:eastAsia="zh-CN"/>
    </w:rPr>
  </w:style>
  <w:style w:type="paragraph" w:styleId="Rientrocorpodeltesto">
    <w:name w:val="Body Text Indent"/>
    <w:basedOn w:val="Normale"/>
    <w:link w:val="RientrocorpodeltestoCarattere"/>
    <w:uiPriority w:val="99"/>
    <w:semiHidden/>
    <w:unhideWhenUsed/>
    <w:rsid w:val="00560D90"/>
    <w:pPr>
      <w:spacing w:after="120"/>
      <w:ind w:left="283"/>
    </w:pPr>
    <w:rPr>
      <w:lang/>
    </w:rPr>
  </w:style>
  <w:style w:type="character" w:customStyle="1" w:styleId="RientrocorpodeltestoCarattere">
    <w:name w:val="Rientro corpo del testo Carattere"/>
    <w:link w:val="Rientrocorpodeltesto"/>
    <w:uiPriority w:val="99"/>
    <w:semiHidden/>
    <w:rsid w:val="00560D90"/>
    <w:rPr>
      <w:sz w:val="24"/>
      <w:szCs w:val="24"/>
      <w:lang w:eastAsia="zh-CN"/>
    </w:rPr>
  </w:style>
  <w:style w:type="paragraph" w:customStyle="1" w:styleId="Default">
    <w:name w:val="Default"/>
    <w:rsid w:val="00560D90"/>
    <w:pPr>
      <w:widowControl w:val="0"/>
      <w:autoSpaceDE w:val="0"/>
      <w:autoSpaceDN w:val="0"/>
      <w:adjustRightInd w:val="0"/>
      <w:spacing w:line="276" w:lineRule="auto"/>
      <w:jc w:val="both"/>
    </w:pPr>
    <w:rPr>
      <w:rFonts w:ascii="Book-Antiqua,Bold" w:eastAsia="Calibri" w:hAnsi="Book-Antiqua,Bold" w:cs="Book-Antiqua,Bold"/>
      <w:color w:val="000000"/>
      <w:sz w:val="24"/>
      <w:szCs w:val="24"/>
    </w:rPr>
  </w:style>
  <w:style w:type="paragraph" w:styleId="NormaleWeb">
    <w:name w:val="Normal (Web)"/>
    <w:basedOn w:val="Normale"/>
    <w:uiPriority w:val="99"/>
    <w:rsid w:val="00560D90"/>
    <w:pPr>
      <w:suppressAutoHyphens w:val="0"/>
      <w:spacing w:before="100" w:beforeAutospacing="1" w:after="100" w:afterAutospacing="1" w:line="240" w:lineRule="atLeast"/>
      <w:jc w:val="both"/>
    </w:pPr>
    <w:rPr>
      <w:rFonts w:ascii="Arial" w:eastAsia="Calibri" w:hAnsi="Arial" w:cs="Arial"/>
      <w:color w:val="2A2A2A"/>
      <w:sz w:val="18"/>
      <w:szCs w:val="18"/>
      <w:lang w:eastAsia="it-IT"/>
    </w:rPr>
  </w:style>
  <w:style w:type="character" w:styleId="Enfasigrassetto">
    <w:name w:val="Strong"/>
    <w:uiPriority w:val="22"/>
    <w:qFormat/>
    <w:rsid w:val="00560D90"/>
    <w:rPr>
      <w:b/>
      <w:bCs/>
    </w:rPr>
  </w:style>
  <w:style w:type="paragraph" w:customStyle="1" w:styleId="ox-ff4b3e4f98-default-style">
    <w:name w:val="ox-ff4b3e4f98-default-style"/>
    <w:basedOn w:val="Normale"/>
    <w:rsid w:val="005C77B4"/>
    <w:pPr>
      <w:suppressAutoHyphens w:val="0"/>
      <w:spacing w:before="100" w:beforeAutospacing="1" w:after="100" w:afterAutospacing="1"/>
    </w:pPr>
    <w:rPr>
      <w:lang w:eastAsia="it-IT"/>
    </w:rPr>
  </w:style>
  <w:style w:type="paragraph" w:styleId="Paragrafoelenco">
    <w:name w:val="List Paragraph"/>
    <w:basedOn w:val="Normale"/>
    <w:uiPriority w:val="34"/>
    <w:qFormat/>
    <w:rsid w:val="00E94B30"/>
    <w:pPr>
      <w:ind w:left="708"/>
    </w:pPr>
  </w:style>
</w:styles>
</file>

<file path=word/webSettings.xml><?xml version="1.0" encoding="utf-8"?>
<w:webSettings xmlns:r="http://schemas.openxmlformats.org/officeDocument/2006/relationships" xmlns:w="http://schemas.openxmlformats.org/wordprocessingml/2006/main">
  <w:divs>
    <w:div w:id="84725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3508</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AVVISO DI SELEZIONE PER L’AFFIDAMENTO IN CONVENZIONE ALLE ORGANIZZAZIONI DI VOLONTARIATO ED AI COMITATI DI CROCE ROSSA DEL SERVIZIO DI TRASPORTO SANITARIO INTEROSPEDALIERO PROGRAMMATO E DI TRASPORTO SU PATOLOGIE AUTORIZZABILI E CONTINUAZIONE DI CURE</vt:lpstr>
    </vt:vector>
  </TitlesOfParts>
  <Company/>
  <LinksUpToDate>false</LinksUpToDate>
  <CharactersWithSpaces>4115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SELEZIONE PER L’AFFIDAMENTO IN CONVENZIONE ALLE ORGANIZZAZIONI DI VOLONTARIATO ED AI COMITATI DI CROCE ROSSA DEL SERVIZIO DI TRASPORTO SANITARIO INTEROSPEDALIERO PROGRAMMATO E DI TRASPORTO SU PATOLOGIE AUTORIZZABILI E CONTINUAZIONE DI CURE</dc:title>
  <dc:creator>pierino.panarisi</dc:creator>
  <cp:lastModifiedBy>CONCETTA.MAZZA</cp:lastModifiedBy>
  <cp:revision>2</cp:revision>
  <cp:lastPrinted>2021-10-13T13:34:00Z</cp:lastPrinted>
  <dcterms:created xsi:type="dcterms:W3CDTF">2021-11-18T12:28:00Z</dcterms:created>
  <dcterms:modified xsi:type="dcterms:W3CDTF">2021-11-18T12:28:00Z</dcterms:modified>
</cp:coreProperties>
</file>