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3C7A" w:rsidRDefault="00613C7A">
      <w:pPr>
        <w:jc w:val="center"/>
        <w:rPr>
          <w:rFonts w:ascii="Verdana" w:hAnsi="Verdana" w:cs="Verdana"/>
          <w:b/>
        </w:rPr>
      </w:pPr>
      <w:bookmarkStart w:id="0" w:name="_GoBack"/>
      <w:bookmarkEnd w:id="0"/>
    </w:p>
    <w:tbl>
      <w:tblPr>
        <w:tblW w:w="0" w:type="auto"/>
        <w:tblLayout w:type="fixed"/>
        <w:tblLook w:val="0000" w:firstRow="0" w:lastRow="0" w:firstColumn="0" w:lastColumn="0" w:noHBand="0" w:noVBand="0"/>
      </w:tblPr>
      <w:tblGrid>
        <w:gridCol w:w="236"/>
        <w:gridCol w:w="10615"/>
        <w:gridCol w:w="1207"/>
      </w:tblGrid>
      <w:tr w:rsidR="00613C7A">
        <w:trPr>
          <w:trHeight w:val="1431"/>
        </w:trPr>
        <w:tc>
          <w:tcPr>
            <w:tcW w:w="222" w:type="dxa"/>
            <w:shd w:val="clear" w:color="auto" w:fill="auto"/>
          </w:tcPr>
          <w:p w:rsidR="00613C7A" w:rsidRDefault="00613C7A">
            <w:pPr>
              <w:pStyle w:val="Corpodeltesto21"/>
              <w:snapToGrid w:val="0"/>
              <w:jc w:val="center"/>
              <w:rPr>
                <w:sz w:val="20"/>
              </w:rPr>
            </w:pPr>
          </w:p>
          <w:p w:rsidR="00613C7A" w:rsidRDefault="00613C7A">
            <w:pPr>
              <w:rPr>
                <w:rFonts w:cs="Tahoma"/>
                <w:sz w:val="20"/>
              </w:rPr>
            </w:pPr>
          </w:p>
          <w:p w:rsidR="00613C7A" w:rsidRDefault="00613C7A">
            <w:pPr>
              <w:jc w:val="center"/>
              <w:rPr>
                <w:rFonts w:cs="Tahoma"/>
                <w:sz w:val="20"/>
              </w:rPr>
            </w:pPr>
          </w:p>
        </w:tc>
        <w:tc>
          <w:tcPr>
            <w:tcW w:w="10615" w:type="dxa"/>
            <w:shd w:val="clear" w:color="auto" w:fill="auto"/>
          </w:tcPr>
          <w:tbl>
            <w:tblPr>
              <w:tblW w:w="0" w:type="auto"/>
              <w:tblLayout w:type="fixed"/>
              <w:tblLook w:val="0000" w:firstRow="0" w:lastRow="0" w:firstColumn="0" w:lastColumn="0" w:noHBand="0" w:noVBand="0"/>
            </w:tblPr>
            <w:tblGrid>
              <w:gridCol w:w="2694"/>
              <w:gridCol w:w="6662"/>
              <w:gridCol w:w="1043"/>
            </w:tblGrid>
            <w:tr w:rsidR="00613C7A">
              <w:trPr>
                <w:trHeight w:val="269"/>
              </w:trPr>
              <w:tc>
                <w:tcPr>
                  <w:tcW w:w="2694" w:type="dxa"/>
                  <w:shd w:val="clear" w:color="auto" w:fill="auto"/>
                </w:tcPr>
                <w:p w:rsidR="00613C7A" w:rsidRDefault="00B26546">
                  <w:pPr>
                    <w:pStyle w:val="Intestazione"/>
                    <w:tabs>
                      <w:tab w:val="clear" w:pos="4819"/>
                      <w:tab w:val="clear" w:pos="9638"/>
                    </w:tabs>
                    <w:snapToGrid w:val="0"/>
                    <w:rPr>
                      <w:lang w:eastAsia="it-IT"/>
                    </w:rPr>
                  </w:pPr>
                  <w:r>
                    <w:rPr>
                      <w:noProof/>
                      <w:lang w:eastAsia="it-IT"/>
                    </w:rPr>
                    <w:drawing>
                      <wp:anchor distT="0" distB="0" distL="114935" distR="114935" simplePos="0" relativeHeight="251657728" behindDoc="0" locked="0" layoutInCell="1" allowOverlap="1">
                        <wp:simplePos x="0" y="0"/>
                        <wp:positionH relativeFrom="column">
                          <wp:posOffset>-60325</wp:posOffset>
                        </wp:positionH>
                        <wp:positionV relativeFrom="paragraph">
                          <wp:posOffset>-116205</wp:posOffset>
                        </wp:positionV>
                        <wp:extent cx="2175510" cy="110490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8" t="-37" r="-18" b="-37"/>
                                <a:stretch>
                                  <a:fillRect/>
                                </a:stretch>
                              </pic:blipFill>
                              <pic:spPr bwMode="auto">
                                <a:xfrm>
                                  <a:off x="0" y="0"/>
                                  <a:ext cx="2175510" cy="1104900"/>
                                </a:xfrm>
                                <a:prstGeom prst="rect">
                                  <a:avLst/>
                                </a:prstGeom>
                                <a:solidFill>
                                  <a:srgbClr val="FFFFFF"/>
                                </a:solidFill>
                                <a:ln w="9525">
                                  <a:noFill/>
                                  <a:miter lim="800000"/>
                                  <a:headEnd/>
                                  <a:tailEnd/>
                                </a:ln>
                              </pic:spPr>
                            </pic:pic>
                          </a:graphicData>
                        </a:graphic>
                      </wp:anchor>
                    </w:drawing>
                  </w:r>
                </w:p>
              </w:tc>
              <w:tc>
                <w:tcPr>
                  <w:tcW w:w="6662" w:type="dxa"/>
                  <w:shd w:val="clear" w:color="auto" w:fill="auto"/>
                </w:tcPr>
                <w:p w:rsidR="00613C7A" w:rsidRDefault="0095056F">
                  <w:pPr>
                    <w:pStyle w:val="Corpodeltesto21"/>
                    <w:tabs>
                      <w:tab w:val="left" w:pos="3404"/>
                    </w:tabs>
                    <w:jc w:val="right"/>
                  </w:pPr>
                  <w:r>
                    <w:rPr>
                      <w:b/>
                    </w:rPr>
                    <w:t>SERVIZIO SANITARIO NAZIONALE</w:t>
                  </w:r>
                </w:p>
                <w:p w:rsidR="00613C7A" w:rsidRDefault="0095056F">
                  <w:pPr>
                    <w:pStyle w:val="Corpodeltesto21"/>
                    <w:tabs>
                      <w:tab w:val="left" w:pos="3404"/>
                    </w:tabs>
                    <w:jc w:val="right"/>
                  </w:pPr>
                  <w:r>
                    <w:rPr>
                      <w:b/>
                    </w:rPr>
                    <w:t>REGIONE PIEMONTE</w:t>
                  </w:r>
                </w:p>
                <w:p w:rsidR="00613C7A" w:rsidRDefault="0095056F">
                  <w:pPr>
                    <w:pStyle w:val="Corpodeltesto21"/>
                    <w:tabs>
                      <w:tab w:val="center" w:pos="4757"/>
                    </w:tabs>
                    <w:ind w:left="33"/>
                    <w:jc w:val="right"/>
                  </w:pPr>
                  <w:r>
                    <w:rPr>
                      <w:b/>
                      <w:sz w:val="18"/>
                      <w:szCs w:val="18"/>
                    </w:rPr>
                    <w:t>Azienda Sanitaria Locale “Città di Torino”</w:t>
                  </w:r>
                </w:p>
                <w:p w:rsidR="00613C7A" w:rsidRDefault="0095056F">
                  <w:pPr>
                    <w:tabs>
                      <w:tab w:val="center" w:pos="4757"/>
                    </w:tabs>
                    <w:ind w:left="176"/>
                    <w:jc w:val="right"/>
                  </w:pPr>
                  <w:r>
                    <w:rPr>
                      <w:sz w:val="18"/>
                      <w:szCs w:val="18"/>
                    </w:rPr>
                    <w:t>Costituita con D.P.G.R. 13/12/2016 n. 94</w:t>
                  </w:r>
                </w:p>
                <w:p w:rsidR="00613C7A" w:rsidRDefault="0095056F">
                  <w:pPr>
                    <w:tabs>
                      <w:tab w:val="center" w:pos="4757"/>
                    </w:tabs>
                    <w:ind w:left="176"/>
                    <w:jc w:val="right"/>
                  </w:pPr>
                  <w:r>
                    <w:rPr>
                      <w:sz w:val="18"/>
                      <w:szCs w:val="18"/>
                    </w:rPr>
                    <w:t>Cod. fiscale/P.I  11632570013</w:t>
                  </w:r>
                </w:p>
                <w:p w:rsidR="00613C7A" w:rsidRDefault="0095056F">
                  <w:pPr>
                    <w:tabs>
                      <w:tab w:val="center" w:pos="4757"/>
                    </w:tabs>
                    <w:ind w:left="176"/>
                    <w:jc w:val="right"/>
                  </w:pPr>
                  <w:r>
                    <w:rPr>
                      <w:sz w:val="18"/>
                      <w:szCs w:val="18"/>
                    </w:rPr>
                    <w:t>Sede legale: Via San Secondo, 29 – 10128 Torino</w:t>
                  </w:r>
                </w:p>
                <w:p w:rsidR="00613C7A" w:rsidRDefault="0095056F">
                  <w:pPr>
                    <w:pStyle w:val="Intestazione"/>
                    <w:tabs>
                      <w:tab w:val="clear" w:pos="4819"/>
                    </w:tabs>
                    <w:jc w:val="right"/>
                  </w:pPr>
                  <w:r>
                    <w:rPr>
                      <w:rFonts w:ascii="Wingdings 2" w:eastAsia="Wingdings 2" w:hAnsi="Wingdings 2" w:cs="Wingdings 2"/>
                      <w:sz w:val="18"/>
                      <w:szCs w:val="18"/>
                    </w:rPr>
                    <w:t></w:t>
                  </w:r>
                  <w:r>
                    <w:rPr>
                      <w:sz w:val="18"/>
                      <w:szCs w:val="18"/>
                    </w:rPr>
                    <w:t xml:space="preserve"> 011/5661566   </w:t>
                  </w:r>
                  <w:r>
                    <w:rPr>
                      <w:rFonts w:ascii="Wingdings 2" w:eastAsia="Wingdings 2" w:hAnsi="Wingdings 2" w:cs="Wingdings 2"/>
                      <w:sz w:val="18"/>
                      <w:szCs w:val="18"/>
                    </w:rPr>
                    <w:t></w:t>
                  </w:r>
                  <w:r>
                    <w:rPr>
                      <w:sz w:val="18"/>
                      <w:szCs w:val="18"/>
                    </w:rPr>
                    <w:t xml:space="preserve"> 011/4393111</w:t>
                  </w:r>
                </w:p>
              </w:tc>
              <w:tc>
                <w:tcPr>
                  <w:tcW w:w="1043" w:type="dxa"/>
                  <w:shd w:val="clear" w:color="auto" w:fill="auto"/>
                </w:tcPr>
                <w:p w:rsidR="00613C7A" w:rsidRDefault="00613C7A">
                  <w:pPr>
                    <w:pStyle w:val="Intestazione"/>
                    <w:tabs>
                      <w:tab w:val="clear" w:pos="9638"/>
                    </w:tabs>
                    <w:snapToGrid w:val="0"/>
                  </w:pPr>
                </w:p>
              </w:tc>
            </w:tr>
          </w:tbl>
          <w:p w:rsidR="00613C7A" w:rsidRDefault="00613C7A">
            <w:pPr>
              <w:rPr>
                <w:rFonts w:ascii="Verdana" w:hAnsi="Verdana" w:cs="Verdana"/>
              </w:rPr>
            </w:pPr>
          </w:p>
          <w:p w:rsidR="00613C7A" w:rsidRDefault="00613C7A">
            <w:pPr>
              <w:pStyle w:val="Corpodeltesto21"/>
              <w:spacing w:before="240"/>
              <w:ind w:left="266"/>
              <w:jc w:val="center"/>
              <w:rPr>
                <w:rFonts w:ascii="Verdana" w:hAnsi="Verdana" w:cs="Verdana"/>
                <w:sz w:val="20"/>
              </w:rPr>
            </w:pPr>
          </w:p>
          <w:p w:rsidR="00613C7A" w:rsidRDefault="00613C7A">
            <w:pPr>
              <w:ind w:left="266"/>
              <w:rPr>
                <w:rFonts w:ascii="Tahoma" w:hAnsi="Tahoma" w:cs="Tahoma"/>
                <w:i/>
                <w:iCs/>
                <w:sz w:val="20"/>
                <w:szCs w:val="20"/>
              </w:rPr>
            </w:pPr>
          </w:p>
        </w:tc>
        <w:tc>
          <w:tcPr>
            <w:tcW w:w="1207" w:type="dxa"/>
            <w:shd w:val="clear" w:color="auto" w:fill="auto"/>
          </w:tcPr>
          <w:p w:rsidR="00613C7A" w:rsidRDefault="0095056F">
            <w:pPr>
              <w:pStyle w:val="Corpodeltesto21"/>
              <w:jc w:val="center"/>
            </w:pPr>
            <w:r>
              <w:rPr>
                <w:b/>
                <w:sz w:val="20"/>
              </w:rPr>
              <w:t>MODELLO D</w:t>
            </w:r>
          </w:p>
        </w:tc>
      </w:tr>
    </w:tbl>
    <w:p w:rsidR="00613C7A" w:rsidRDefault="0095056F">
      <w:pPr>
        <w:ind w:left="5400"/>
        <w:jc w:val="both"/>
      </w:pPr>
      <w:r>
        <w:rPr>
          <w:rFonts w:ascii="Tahoma" w:hAnsi="Tahoma" w:cs="Tahoma"/>
          <w:b/>
          <w:bCs/>
          <w:sz w:val="20"/>
          <w:szCs w:val="20"/>
        </w:rPr>
        <w:t>AL DIRETTORE GENERALE ASL CITTA’ di TORINO</w:t>
      </w:r>
    </w:p>
    <w:p w:rsidR="00613C7A" w:rsidRDefault="0095056F">
      <w:pPr>
        <w:ind w:left="5400"/>
        <w:jc w:val="both"/>
      </w:pPr>
      <w:r>
        <w:rPr>
          <w:rFonts w:ascii="Tahoma" w:hAnsi="Tahoma" w:cs="Tahoma"/>
          <w:b/>
          <w:bCs/>
          <w:sz w:val="20"/>
          <w:szCs w:val="20"/>
        </w:rPr>
        <w:t>Ufficio Protocollo</w:t>
      </w:r>
    </w:p>
    <w:p w:rsidR="00613C7A" w:rsidRDefault="0095056F">
      <w:pPr>
        <w:ind w:left="5400"/>
        <w:jc w:val="both"/>
      </w:pPr>
      <w:r>
        <w:rPr>
          <w:rFonts w:ascii="Tahoma" w:hAnsi="Tahoma" w:cs="Tahoma"/>
          <w:b/>
          <w:bCs/>
          <w:sz w:val="20"/>
          <w:szCs w:val="20"/>
        </w:rPr>
        <w:t>Via San Secondo, 29</w:t>
      </w:r>
      <w:r>
        <w:rPr>
          <w:rFonts w:ascii="Tahoma" w:hAnsi="Tahoma" w:cs="Tahoma"/>
          <w:b/>
          <w:bCs/>
          <w:sz w:val="20"/>
          <w:szCs w:val="20"/>
        </w:rPr>
        <w:tab/>
        <w:t xml:space="preserve">                        10128 – TORINO</w:t>
      </w:r>
    </w:p>
    <w:p w:rsidR="00613C7A" w:rsidRDefault="0095056F">
      <w:pPr>
        <w:ind w:left="5400"/>
        <w:jc w:val="both"/>
        <w:rPr>
          <w:rFonts w:ascii="Tahoma" w:hAnsi="Tahoma" w:cs="Tahoma"/>
          <w:b/>
          <w:bCs/>
          <w:sz w:val="20"/>
          <w:szCs w:val="20"/>
        </w:rPr>
      </w:pPr>
      <w:r>
        <w:rPr>
          <w:rFonts w:ascii="Tahoma" w:hAnsi="Tahoma" w:cs="Tahoma"/>
          <w:b/>
          <w:bCs/>
          <w:sz w:val="20"/>
          <w:szCs w:val="20"/>
        </w:rPr>
        <w:t xml:space="preserve">Pec: </w:t>
      </w:r>
      <w:hyperlink r:id="rId8" w:history="1">
        <w:r>
          <w:rPr>
            <w:rStyle w:val="Collegamentoipertestuale"/>
            <w:rFonts w:ascii="Tahoma" w:hAnsi="Tahoma" w:cs="Tahoma"/>
            <w:b/>
            <w:bCs/>
            <w:sz w:val="20"/>
            <w:szCs w:val="20"/>
          </w:rPr>
          <w:t>protocollo@pec.aslcittaditorino.it</w:t>
        </w:r>
      </w:hyperlink>
    </w:p>
    <w:p w:rsidR="00613C7A" w:rsidRDefault="00613C7A">
      <w:pPr>
        <w:ind w:left="5400"/>
        <w:jc w:val="both"/>
        <w:rPr>
          <w:rFonts w:ascii="Tahoma" w:hAnsi="Tahoma" w:cs="Tahoma"/>
          <w:b/>
          <w:bCs/>
          <w:sz w:val="20"/>
          <w:szCs w:val="20"/>
        </w:rPr>
      </w:pPr>
    </w:p>
    <w:p w:rsidR="00613C7A" w:rsidRDefault="0095056F">
      <w:pPr>
        <w:ind w:right="61"/>
        <w:jc w:val="both"/>
      </w:pPr>
      <w:r>
        <w:rPr>
          <w:rFonts w:ascii="Tahoma" w:hAnsi="Tahoma" w:cs="Tahoma"/>
          <w:b/>
          <w:sz w:val="20"/>
          <w:szCs w:val="20"/>
        </w:rPr>
        <w:t xml:space="preserve">Domanda di ammissione alla Graduatoria per il convenzionamento di Laboratori Odontoprotesici, in applicazione della D.G.R. n. 39-14910 del 28.02.2005. Graduatoria 2018-2021. </w:t>
      </w:r>
    </w:p>
    <w:p w:rsidR="00613C7A" w:rsidRDefault="0095056F">
      <w:pPr>
        <w:ind w:hanging="1276"/>
        <w:jc w:val="both"/>
      </w:pPr>
      <w:r>
        <w:rPr>
          <w:sz w:val="20"/>
          <w:szCs w:val="20"/>
        </w:rPr>
        <w:t xml:space="preserve"> </w:t>
      </w:r>
    </w:p>
    <w:p w:rsidR="00613C7A" w:rsidRDefault="0095056F">
      <w:pPr>
        <w:jc w:val="both"/>
      </w:pPr>
      <w:r>
        <w:rPr>
          <w:rFonts w:ascii="Tahoma" w:hAnsi="Tahoma" w:cs="Tahoma"/>
          <w:sz w:val="18"/>
          <w:szCs w:val="18"/>
        </w:rPr>
        <w:t>Il/la sottoscritto/a    ______________________________ nato/a a ________________________ il ____________</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C.F. __/__/__/__/__/__/__/__/__/__/__/__/__/__/__/__, residente a _________________________________,</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Via ____________________________________ in qualità di :</w:t>
      </w:r>
    </w:p>
    <w:p w:rsidR="00613C7A" w:rsidRDefault="0095056F">
      <w:pPr>
        <w:pStyle w:val="Corpodeltesto21"/>
        <w:numPr>
          <w:ilvl w:val="0"/>
          <w:numId w:val="3"/>
        </w:numPr>
      </w:pPr>
      <w:r>
        <w:rPr>
          <w:sz w:val="18"/>
          <w:szCs w:val="18"/>
        </w:rPr>
        <w:t xml:space="preserve">Legale Rappresentante </w:t>
      </w:r>
    </w:p>
    <w:p w:rsidR="00613C7A" w:rsidRDefault="0095056F">
      <w:pPr>
        <w:pStyle w:val="Corpodeltesto21"/>
        <w:numPr>
          <w:ilvl w:val="0"/>
          <w:numId w:val="3"/>
        </w:numPr>
      </w:pPr>
      <w:r>
        <w:rPr>
          <w:sz w:val="18"/>
          <w:szCs w:val="18"/>
        </w:rPr>
        <w:t>Titolare</w:t>
      </w:r>
    </w:p>
    <w:p w:rsidR="00613C7A" w:rsidRDefault="0095056F">
      <w:pPr>
        <w:jc w:val="both"/>
      </w:pPr>
      <w:r>
        <w:rPr>
          <w:rFonts w:ascii="Tahoma" w:hAnsi="Tahoma" w:cs="Tahoma"/>
          <w:sz w:val="18"/>
          <w:szCs w:val="18"/>
        </w:rPr>
        <w:t>del Laboratorio odontotecnico _____________________________________________________________</w:t>
      </w:r>
    </w:p>
    <w:p w:rsidR="00613C7A" w:rsidRDefault="0095056F">
      <w:pPr>
        <w:jc w:val="both"/>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i/>
          <w:sz w:val="18"/>
          <w:szCs w:val="18"/>
        </w:rPr>
        <w:t>(</w:t>
      </w:r>
      <w:r>
        <w:rPr>
          <w:rFonts w:ascii="Tahoma" w:hAnsi="Tahoma" w:cs="Tahoma"/>
          <w:i/>
          <w:sz w:val="16"/>
          <w:szCs w:val="16"/>
        </w:rPr>
        <w:t>ragione sociale)</w:t>
      </w:r>
    </w:p>
    <w:p w:rsidR="00613C7A" w:rsidRDefault="0095056F">
      <w:pPr>
        <w:jc w:val="both"/>
      </w:pPr>
      <w:r>
        <w:rPr>
          <w:rFonts w:ascii="Tahoma" w:hAnsi="Tahoma" w:cs="Tahoma"/>
          <w:sz w:val="18"/>
          <w:szCs w:val="18"/>
        </w:rPr>
        <w:t>Con Sede in________________________________________Via __________________________________</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CAP__________________________ Partita Iva _____________________________________________</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Recapito telefonico________________________________ e-mail PEC ____________________________________</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Altra e-mail</w:t>
      </w:r>
      <w:r>
        <w:rPr>
          <w:rFonts w:ascii="Tahoma" w:hAnsi="Tahoma" w:cs="Tahoma"/>
          <w:sz w:val="16"/>
          <w:szCs w:val="16"/>
        </w:rPr>
        <w:t xml:space="preserve"> __________________________________________________________________</w:t>
      </w:r>
    </w:p>
    <w:p w:rsidR="00613C7A" w:rsidRDefault="00613C7A">
      <w:pPr>
        <w:jc w:val="both"/>
        <w:rPr>
          <w:rFonts w:ascii="Tahoma" w:hAnsi="Tahoma" w:cs="Tahoma"/>
          <w:i/>
          <w:sz w:val="16"/>
          <w:szCs w:val="16"/>
        </w:rPr>
      </w:pPr>
    </w:p>
    <w:p w:rsidR="00613C7A" w:rsidRDefault="0095056F">
      <w:pPr>
        <w:ind w:right="61"/>
        <w:jc w:val="center"/>
      </w:pPr>
      <w:r>
        <w:rPr>
          <w:rFonts w:ascii="Tahoma" w:hAnsi="Tahoma" w:cs="Tahoma"/>
          <w:b/>
          <w:sz w:val="18"/>
          <w:szCs w:val="18"/>
        </w:rPr>
        <w:t>Chiede di essere ammesso alla graduatoria in oggetto e sotto la propria responsabilità</w:t>
      </w:r>
    </w:p>
    <w:p w:rsidR="00613C7A" w:rsidRDefault="00613C7A">
      <w:pPr>
        <w:ind w:right="61"/>
        <w:jc w:val="center"/>
        <w:rPr>
          <w:rFonts w:ascii="Tahoma" w:hAnsi="Tahoma" w:cs="Tahoma"/>
          <w:b/>
          <w:sz w:val="18"/>
          <w:szCs w:val="18"/>
        </w:rPr>
      </w:pPr>
    </w:p>
    <w:p w:rsidR="00613C7A" w:rsidRDefault="0095056F">
      <w:pPr>
        <w:ind w:right="61"/>
        <w:jc w:val="center"/>
      </w:pPr>
      <w:r>
        <w:rPr>
          <w:rFonts w:ascii="Tahoma" w:hAnsi="Tahoma" w:cs="Tahoma"/>
          <w:b/>
          <w:sz w:val="18"/>
          <w:szCs w:val="18"/>
        </w:rPr>
        <w:t>DICHIARA</w:t>
      </w:r>
    </w:p>
    <w:p w:rsidR="00613C7A" w:rsidRDefault="0095056F">
      <w:pPr>
        <w:spacing w:line="360" w:lineRule="auto"/>
        <w:jc w:val="both"/>
      </w:pPr>
      <w:r>
        <w:rPr>
          <w:rFonts w:ascii="Tahoma" w:eastAsia="Tahoma" w:hAnsi="Tahoma" w:cs="Tahoma"/>
          <w:sz w:val="18"/>
          <w:szCs w:val="18"/>
        </w:rPr>
        <w:t xml:space="preserve"> </w:t>
      </w:r>
    </w:p>
    <w:p w:rsidR="00613C7A" w:rsidRDefault="0095056F">
      <w:pPr>
        <w:pStyle w:val="Corpodeltesto21"/>
        <w:numPr>
          <w:ilvl w:val="0"/>
          <w:numId w:val="3"/>
        </w:numPr>
      </w:pPr>
      <w:r>
        <w:rPr>
          <w:sz w:val="18"/>
          <w:szCs w:val="18"/>
        </w:rPr>
        <w:t>Di essere in possesso di tutti i requisiti di ammissione previsti nel bando</w:t>
      </w:r>
    </w:p>
    <w:p w:rsidR="00613C7A" w:rsidRDefault="00613C7A">
      <w:pPr>
        <w:pStyle w:val="Corpodeltesto21"/>
        <w:rPr>
          <w:sz w:val="18"/>
          <w:szCs w:val="18"/>
        </w:rPr>
      </w:pPr>
    </w:p>
    <w:p w:rsidR="00613C7A" w:rsidRDefault="0095056F">
      <w:pPr>
        <w:pStyle w:val="Corpodeltesto21"/>
        <w:numPr>
          <w:ilvl w:val="0"/>
          <w:numId w:val="3"/>
        </w:numPr>
      </w:pPr>
      <w:r>
        <w:rPr>
          <w:sz w:val="18"/>
          <w:szCs w:val="18"/>
        </w:rPr>
        <w:t>Di accettare senza riserve le prescrizioni del Bando di ammissione alla graduatoria in oggetto.</w:t>
      </w:r>
    </w:p>
    <w:p w:rsidR="00613C7A" w:rsidRDefault="00613C7A">
      <w:pPr>
        <w:pStyle w:val="Paragrafoelenco"/>
        <w:rPr>
          <w:rFonts w:cs="Tahoma"/>
          <w:sz w:val="18"/>
          <w:szCs w:val="18"/>
        </w:rPr>
      </w:pPr>
    </w:p>
    <w:p w:rsidR="00613C7A" w:rsidRDefault="00613C7A">
      <w:pPr>
        <w:pStyle w:val="Paragrafoelenco"/>
        <w:rPr>
          <w:rFonts w:cs="Tahoma"/>
          <w:sz w:val="18"/>
          <w:szCs w:val="18"/>
        </w:rPr>
      </w:pPr>
    </w:p>
    <w:p w:rsidR="00613C7A" w:rsidRDefault="0095056F">
      <w:pPr>
        <w:pStyle w:val="Rientrocorpodeltesto"/>
        <w:spacing w:after="0" w:line="360" w:lineRule="auto"/>
        <w:ind w:left="0"/>
        <w:jc w:val="both"/>
      </w:pPr>
      <w:r>
        <w:rPr>
          <w:rFonts w:ascii="Tahoma" w:hAnsi="Tahoma" w:cs="Tahoma"/>
          <w:sz w:val="18"/>
          <w:szCs w:val="18"/>
        </w:rPr>
        <w:t>Domicilio, numero  telefonico e e-mail presso il quale deve essere fatta ogni comunicazione relativa alla selezione:</w:t>
      </w:r>
    </w:p>
    <w:p w:rsidR="00613C7A" w:rsidRDefault="0095056F">
      <w:pPr>
        <w:pStyle w:val="Rientrocorpodeltesto"/>
        <w:spacing w:after="0" w:line="360" w:lineRule="auto"/>
        <w:ind w:left="0"/>
        <w:jc w:val="both"/>
      </w:pPr>
      <w:r>
        <w:rPr>
          <w:rFonts w:ascii="Tahoma" w:eastAsia="Tahoma" w:hAnsi="Tahoma" w:cs="Tahoma"/>
          <w:sz w:val="18"/>
          <w:szCs w:val="18"/>
        </w:rPr>
        <w:t xml:space="preserve"> </w:t>
      </w:r>
      <w:r>
        <w:rPr>
          <w:rFonts w:ascii="Tahoma" w:hAnsi="Tahoma" w:cs="Tahoma"/>
          <w:sz w:val="18"/>
          <w:szCs w:val="18"/>
        </w:rPr>
        <w:t>Via _______________________________________________________        n. ______        Cap. _________</w:t>
      </w:r>
    </w:p>
    <w:p w:rsidR="00613C7A" w:rsidRDefault="0095056F">
      <w:pPr>
        <w:pStyle w:val="Rientrocorpodeltesto"/>
        <w:spacing w:after="0" w:line="360" w:lineRule="auto"/>
        <w:ind w:left="0"/>
        <w:jc w:val="both"/>
      </w:pPr>
      <w:r>
        <w:rPr>
          <w:rFonts w:ascii="Tahoma" w:hAnsi="Tahoma" w:cs="Tahoma"/>
          <w:sz w:val="18"/>
          <w:szCs w:val="18"/>
        </w:rPr>
        <w:t>Comune di ____________________________________ Prov. ______ Cell/Tel: _________________________</w:t>
      </w:r>
    </w:p>
    <w:p w:rsidR="00613C7A" w:rsidRDefault="0095056F">
      <w:pPr>
        <w:pStyle w:val="Rientrocorpodeltesto"/>
        <w:spacing w:after="0" w:line="360" w:lineRule="auto"/>
        <w:ind w:left="0"/>
        <w:jc w:val="both"/>
      </w:pPr>
      <w:r>
        <w:rPr>
          <w:rFonts w:ascii="Tahoma" w:hAnsi="Tahoma" w:cs="Tahoma"/>
          <w:sz w:val="18"/>
          <w:szCs w:val="18"/>
        </w:rPr>
        <w:t>E-mail: __________________________________________________</w:t>
      </w:r>
    </w:p>
    <w:p w:rsidR="00613C7A" w:rsidRDefault="0095056F">
      <w:pPr>
        <w:pStyle w:val="Rientrocorpodeltesto"/>
        <w:ind w:left="0"/>
        <w:jc w:val="both"/>
      </w:pPr>
      <w:r>
        <w:rPr>
          <w:rFonts w:ascii="Tahoma" w:hAnsi="Tahoma" w:cs="Tahoma"/>
          <w:b/>
          <w:sz w:val="18"/>
          <w:szCs w:val="18"/>
        </w:rPr>
        <w:t xml:space="preserve">Allega alla domanda: </w:t>
      </w:r>
    </w:p>
    <w:p w:rsidR="00613C7A" w:rsidRDefault="0095056F">
      <w:pPr>
        <w:pStyle w:val="Rientrocorpodeltesto"/>
        <w:numPr>
          <w:ilvl w:val="0"/>
          <w:numId w:val="7"/>
        </w:numPr>
        <w:spacing w:after="0" w:line="240" w:lineRule="exact"/>
        <w:ind w:left="357" w:hanging="357"/>
        <w:jc w:val="both"/>
      </w:pPr>
      <w:r>
        <w:rPr>
          <w:rFonts w:ascii="Tahoma" w:hAnsi="Tahoma" w:cs="Tahoma"/>
          <w:sz w:val="18"/>
          <w:szCs w:val="18"/>
        </w:rPr>
        <w:t>dichiarazione sostitutiva di certificazione (Modello A)</w:t>
      </w:r>
    </w:p>
    <w:p w:rsidR="00613C7A" w:rsidRDefault="0095056F">
      <w:pPr>
        <w:pStyle w:val="Rientrocorpodeltesto"/>
        <w:numPr>
          <w:ilvl w:val="0"/>
          <w:numId w:val="7"/>
        </w:numPr>
        <w:spacing w:after="0" w:line="240" w:lineRule="exact"/>
        <w:ind w:left="357" w:hanging="357"/>
        <w:jc w:val="both"/>
      </w:pPr>
      <w:r>
        <w:rPr>
          <w:rFonts w:ascii="Tahoma" w:hAnsi="Tahoma" w:cs="Tahoma"/>
          <w:sz w:val="18"/>
          <w:szCs w:val="18"/>
        </w:rPr>
        <w:t>dichiarazione sostitutiva dell’atto di notorietà (Modello B) dichiarazione DPS (Modello C)</w:t>
      </w:r>
    </w:p>
    <w:p w:rsidR="00613C7A" w:rsidRDefault="0095056F">
      <w:pPr>
        <w:pStyle w:val="Rientrocorpodeltesto"/>
        <w:numPr>
          <w:ilvl w:val="0"/>
          <w:numId w:val="7"/>
        </w:numPr>
        <w:spacing w:after="0" w:line="240" w:lineRule="exact"/>
        <w:ind w:left="357" w:hanging="357"/>
        <w:jc w:val="both"/>
      </w:pPr>
      <w:r>
        <w:rPr>
          <w:rFonts w:ascii="Tahoma" w:hAnsi="Tahoma" w:cs="Tahoma"/>
          <w:sz w:val="18"/>
          <w:szCs w:val="18"/>
        </w:rPr>
        <w:t>curricula formativi- professionali, completi di titoli di studio, master, etc conseguiti dal Titolare, soci, dipendenti e collaboratori interni, datati e firmati</w:t>
      </w:r>
    </w:p>
    <w:p w:rsidR="00613C7A" w:rsidRDefault="0095056F">
      <w:pPr>
        <w:pStyle w:val="Rientrocorpodeltesto"/>
        <w:numPr>
          <w:ilvl w:val="0"/>
          <w:numId w:val="7"/>
        </w:numPr>
        <w:spacing w:after="0" w:line="240" w:lineRule="exact"/>
        <w:ind w:left="357" w:hanging="357"/>
        <w:jc w:val="both"/>
      </w:pPr>
      <w:r>
        <w:rPr>
          <w:rFonts w:ascii="Tahoma" w:hAnsi="Tahoma" w:cs="Tahoma"/>
          <w:sz w:val="18"/>
          <w:szCs w:val="18"/>
        </w:rPr>
        <w:t>copia di un documento di identità, o di documento di riconoscimento equipollente, in corso di validità del dichiarante</w:t>
      </w:r>
    </w:p>
    <w:p w:rsidR="00613C7A" w:rsidRDefault="0095056F">
      <w:pPr>
        <w:pStyle w:val="Rientrocorpodeltesto"/>
        <w:numPr>
          <w:ilvl w:val="0"/>
          <w:numId w:val="7"/>
        </w:numPr>
        <w:spacing w:after="0" w:line="240" w:lineRule="exact"/>
        <w:ind w:left="357" w:hanging="357"/>
        <w:jc w:val="both"/>
      </w:pPr>
      <w:r>
        <w:rPr>
          <w:rFonts w:ascii="Tahoma" w:hAnsi="Tahoma" w:cs="Tahoma"/>
          <w:sz w:val="18"/>
          <w:szCs w:val="18"/>
        </w:rPr>
        <w:t>elenco in duplice copia dei documenti presentati</w:t>
      </w:r>
    </w:p>
    <w:p w:rsidR="00613C7A" w:rsidRDefault="00613C7A">
      <w:pPr>
        <w:pStyle w:val="Rientrocorpodeltesto"/>
        <w:spacing w:line="240" w:lineRule="exact"/>
        <w:ind w:left="0"/>
        <w:jc w:val="both"/>
        <w:rPr>
          <w:rFonts w:ascii="Tahoma" w:hAnsi="Tahoma" w:cs="Tahoma"/>
          <w:sz w:val="18"/>
          <w:szCs w:val="18"/>
        </w:rPr>
      </w:pPr>
    </w:p>
    <w:p w:rsidR="00613C7A" w:rsidRDefault="0095056F">
      <w:pPr>
        <w:pStyle w:val="Rientrocorpodeltesto"/>
        <w:spacing w:line="240" w:lineRule="exact"/>
        <w:ind w:left="0"/>
        <w:jc w:val="both"/>
      </w:pPr>
      <w:r>
        <w:rPr>
          <w:rFonts w:ascii="Tahoma" w:eastAsia="Tahoma" w:hAnsi="Tahoma" w:cs="Tahoma"/>
          <w:sz w:val="18"/>
          <w:szCs w:val="18"/>
        </w:rPr>
        <w:lastRenderedPageBreak/>
        <w:t xml:space="preserve"> </w:t>
      </w:r>
      <w:r>
        <w:rPr>
          <w:rFonts w:ascii="Tahoma" w:hAnsi="Tahoma" w:cs="Tahoma"/>
          <w:sz w:val="18"/>
          <w:szCs w:val="18"/>
        </w:rPr>
        <w:t>Luogo e data _____________________________     Timbro del Laboratorio e firma ________________________</w:t>
      </w:r>
    </w:p>
    <w:p w:rsidR="00613C7A" w:rsidRDefault="00613C7A">
      <w:pPr>
        <w:pStyle w:val="Rientrocorpodeltesto"/>
        <w:spacing w:line="240" w:lineRule="exact"/>
        <w:ind w:left="0"/>
        <w:jc w:val="both"/>
        <w:rPr>
          <w:rFonts w:ascii="Tahoma" w:hAnsi="Tahoma" w:cs="Tahoma"/>
          <w:sz w:val="18"/>
          <w:szCs w:val="18"/>
        </w:rPr>
      </w:pPr>
    </w:p>
    <w:p w:rsidR="00613C7A" w:rsidRDefault="00613C7A">
      <w:pPr>
        <w:pStyle w:val="Rientrocorpodeltesto"/>
        <w:spacing w:line="240" w:lineRule="exact"/>
        <w:ind w:left="0"/>
        <w:jc w:val="both"/>
        <w:rPr>
          <w:rFonts w:ascii="Tahoma" w:hAnsi="Tahoma" w:cs="Tahoma"/>
          <w:sz w:val="18"/>
          <w:szCs w:val="18"/>
        </w:rPr>
      </w:pPr>
    </w:p>
    <w:p w:rsidR="00613C7A" w:rsidRDefault="0095056F">
      <w:pPr>
        <w:pStyle w:val="Rientrocorpodeltesto"/>
        <w:spacing w:line="240" w:lineRule="exact"/>
        <w:ind w:left="0"/>
        <w:jc w:val="both"/>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MODELLO A</w:t>
      </w:r>
    </w:p>
    <w:p w:rsidR="00613C7A" w:rsidRDefault="0095056F">
      <w:pPr>
        <w:pStyle w:val="Titolo2"/>
        <w:pBdr>
          <w:top w:val="none" w:sz="0" w:space="0" w:color="000000"/>
          <w:left w:val="none" w:sz="0" w:space="0" w:color="000000"/>
          <w:bottom w:val="single" w:sz="4" w:space="8" w:color="000000"/>
          <w:right w:val="none" w:sz="0" w:space="0" w:color="000000"/>
        </w:pBdr>
        <w:jc w:val="center"/>
      </w:pPr>
      <w:r>
        <w:rPr>
          <w:rFonts w:cs="Tahoma"/>
          <w:sz w:val="24"/>
          <w:szCs w:val="24"/>
        </w:rPr>
        <w:t>DICHIARAZIONE SOSTITUTIVA DI CERTIFICAZIONE</w:t>
      </w:r>
    </w:p>
    <w:p w:rsidR="00613C7A" w:rsidRDefault="0095056F">
      <w:pPr>
        <w:pBdr>
          <w:top w:val="single" w:sz="4" w:space="5" w:color="000000"/>
          <w:left w:val="single" w:sz="4" w:space="4" w:color="000000"/>
          <w:bottom w:val="single" w:sz="4" w:space="8" w:color="000000"/>
          <w:right w:val="single" w:sz="4" w:space="4" w:color="000000"/>
        </w:pBdr>
        <w:jc w:val="both"/>
      </w:pPr>
      <w:r>
        <w:rPr>
          <w:rFonts w:ascii="Tahoma" w:eastAsia="Tahoma" w:hAnsi="Tahoma" w:cs="Tahoma"/>
          <w:sz w:val="20"/>
          <w:szCs w:val="20"/>
        </w:rPr>
        <w:t xml:space="preserve">                                          </w:t>
      </w:r>
      <w:r>
        <w:rPr>
          <w:rFonts w:ascii="Tahoma" w:hAnsi="Tahoma" w:cs="Tahoma"/>
          <w:sz w:val="20"/>
          <w:szCs w:val="20"/>
        </w:rPr>
        <w:t>(artt.38 e 46 del DPR 28 dicembre 2000, n. 445)</w:t>
      </w:r>
    </w:p>
    <w:p w:rsidR="00613C7A" w:rsidRDefault="00613C7A">
      <w:pPr>
        <w:jc w:val="both"/>
        <w:rPr>
          <w:rFonts w:ascii="Tahoma" w:hAnsi="Tahoma" w:cs="Tahoma"/>
          <w:sz w:val="20"/>
          <w:szCs w:val="20"/>
        </w:rPr>
      </w:pPr>
    </w:p>
    <w:p w:rsidR="00613C7A" w:rsidRDefault="00613C7A">
      <w:pPr>
        <w:tabs>
          <w:tab w:val="left" w:pos="0"/>
        </w:tabs>
        <w:jc w:val="both"/>
        <w:rPr>
          <w:rFonts w:ascii="Tahoma" w:hAnsi="Tahoma" w:cs="Tahoma"/>
          <w:sz w:val="20"/>
          <w:szCs w:val="20"/>
        </w:rPr>
      </w:pPr>
    </w:p>
    <w:p w:rsidR="00613C7A" w:rsidRDefault="0095056F">
      <w:pPr>
        <w:tabs>
          <w:tab w:val="left" w:pos="0"/>
        </w:tabs>
        <w:jc w:val="both"/>
      </w:pPr>
      <w:r>
        <w:rPr>
          <w:rFonts w:ascii="Tahoma" w:hAnsi="Tahoma" w:cs="Tahoma"/>
          <w:sz w:val="20"/>
          <w:szCs w:val="20"/>
        </w:rPr>
        <w:t xml:space="preserve">Il/La sottoscritto/a  _____________________________________________________________ in qualità di </w:t>
      </w:r>
    </w:p>
    <w:p w:rsidR="00613C7A" w:rsidRDefault="00613C7A">
      <w:pPr>
        <w:tabs>
          <w:tab w:val="left" w:pos="0"/>
        </w:tabs>
        <w:jc w:val="both"/>
        <w:rPr>
          <w:rFonts w:ascii="Tahoma" w:hAnsi="Tahoma" w:cs="Tahoma"/>
          <w:sz w:val="20"/>
          <w:szCs w:val="20"/>
        </w:rPr>
      </w:pPr>
    </w:p>
    <w:p w:rsidR="00613C7A" w:rsidRDefault="0095056F">
      <w:pPr>
        <w:tabs>
          <w:tab w:val="left" w:pos="0"/>
        </w:tabs>
        <w:jc w:val="both"/>
      </w:pPr>
      <w:r>
        <w:rPr>
          <w:rFonts w:ascii="Tahoma" w:hAnsi="Tahoma" w:cs="Tahoma"/>
          <w:sz w:val="20"/>
          <w:szCs w:val="20"/>
        </w:rPr>
        <w:t>Legale Rappresentante /Titolare del Laboratorio Odontotecnico ________________________________________________________________________________________</w:t>
      </w:r>
    </w:p>
    <w:p w:rsidR="00613C7A" w:rsidRDefault="0095056F">
      <w:pPr>
        <w:tabs>
          <w:tab w:val="left" w:pos="0"/>
        </w:tabs>
        <w:jc w:val="both"/>
      </w:pPr>
      <w:r>
        <w:rPr>
          <w:rFonts w:ascii="Tahoma" w:eastAsia="Tahoma" w:hAnsi="Tahoma" w:cs="Tahoma"/>
          <w:sz w:val="20"/>
          <w:szCs w:val="20"/>
        </w:rPr>
        <w:t xml:space="preserve"> </w:t>
      </w:r>
    </w:p>
    <w:p w:rsidR="00613C7A" w:rsidRDefault="0095056F">
      <w:pPr>
        <w:ind w:right="61"/>
        <w:jc w:val="both"/>
      </w:pPr>
      <w:r>
        <w:rPr>
          <w:rFonts w:ascii="Tahoma" w:hAnsi="Tahoma" w:cs="Tahoma"/>
          <w:b/>
          <w:sz w:val="20"/>
          <w:szCs w:val="20"/>
        </w:rPr>
        <w:t xml:space="preserve">con riferimento alla domanda di ammissione alla Graduatoria per il convenzionamento di Laboratori Odontoprotesici, in applicazione della D.G.R. n. 39-14910 del 28.02.2005. Graduatoria 2018-2021. </w:t>
      </w:r>
    </w:p>
    <w:p w:rsidR="00613C7A" w:rsidRDefault="00613C7A">
      <w:pPr>
        <w:ind w:right="61"/>
        <w:jc w:val="both"/>
        <w:rPr>
          <w:rFonts w:ascii="Tahoma" w:hAnsi="Tahoma" w:cs="Tahoma"/>
          <w:b/>
          <w:sz w:val="20"/>
          <w:szCs w:val="20"/>
        </w:rPr>
      </w:pPr>
    </w:p>
    <w:p w:rsidR="00613C7A" w:rsidRDefault="0095056F">
      <w:pPr>
        <w:ind w:right="61"/>
        <w:jc w:val="both"/>
      </w:pPr>
      <w:r>
        <w:rPr>
          <w:rFonts w:ascii="Tahoma" w:hAnsi="Tahoma" w:cs="Tahoma"/>
          <w:b/>
          <w:sz w:val="20"/>
          <w:szCs w:val="20"/>
        </w:rPr>
        <w:t>con scadenza il ___________________</w:t>
      </w:r>
    </w:p>
    <w:p w:rsidR="00613C7A" w:rsidRDefault="00613C7A">
      <w:pPr>
        <w:jc w:val="center"/>
        <w:rPr>
          <w:rFonts w:ascii="Arial" w:hAnsi="Arial" w:cs="Arial"/>
          <w:b/>
          <w:i/>
          <w:sz w:val="20"/>
          <w:szCs w:val="20"/>
        </w:rPr>
      </w:pPr>
    </w:p>
    <w:p w:rsidR="00613C7A" w:rsidRDefault="0095056F">
      <w:pPr>
        <w:jc w:val="center"/>
      </w:pPr>
      <w:r>
        <w:rPr>
          <w:rFonts w:ascii="Arial" w:hAnsi="Arial" w:cs="Arial"/>
          <w:b/>
          <w:i/>
          <w:sz w:val="20"/>
          <w:szCs w:val="20"/>
        </w:rPr>
        <w:t>DICHIARA</w:t>
      </w:r>
    </w:p>
    <w:p w:rsidR="00613C7A" w:rsidRDefault="00613C7A">
      <w:pPr>
        <w:jc w:val="both"/>
        <w:rPr>
          <w:rFonts w:ascii="Arial" w:hAnsi="Arial" w:cs="Arial"/>
          <w:b/>
          <w:i/>
          <w:sz w:val="20"/>
          <w:szCs w:val="20"/>
        </w:rPr>
      </w:pPr>
    </w:p>
    <w:p w:rsidR="00613C7A" w:rsidRDefault="0095056F">
      <w:pPr>
        <w:numPr>
          <w:ilvl w:val="0"/>
          <w:numId w:val="4"/>
        </w:numPr>
        <w:tabs>
          <w:tab w:val="left" w:pos="284"/>
        </w:tabs>
        <w:spacing w:line="360" w:lineRule="auto"/>
        <w:ind w:left="284" w:hanging="284"/>
        <w:jc w:val="both"/>
      </w:pPr>
      <w:r>
        <w:rPr>
          <w:rFonts w:ascii="Tahoma" w:hAnsi="Tahoma" w:cs="Tahoma"/>
          <w:sz w:val="20"/>
          <w:szCs w:val="20"/>
        </w:rPr>
        <w:t xml:space="preserve">che il Laboratorio Odontotecnico che rappresenta è regolarmente iscritto alla C.C.I.A. di _________________________________ dal ________________________ (gg/mm/aa) </w:t>
      </w:r>
    </w:p>
    <w:p w:rsidR="00613C7A" w:rsidRDefault="0095056F">
      <w:pPr>
        <w:numPr>
          <w:ilvl w:val="0"/>
          <w:numId w:val="4"/>
        </w:numPr>
        <w:tabs>
          <w:tab w:val="left" w:pos="284"/>
        </w:tabs>
        <w:spacing w:line="360" w:lineRule="auto"/>
        <w:ind w:left="284" w:hanging="284"/>
        <w:jc w:val="both"/>
      </w:pPr>
      <w:r>
        <w:rPr>
          <w:rFonts w:ascii="Tahoma" w:hAnsi="Tahoma" w:cs="Tahoma"/>
          <w:sz w:val="20"/>
          <w:szCs w:val="20"/>
        </w:rPr>
        <w:t>di essere in possesso dell’Autorizzazione Comunale all’esercizio dell’Attività n° ________________ del _____________________ Comune di ____________________</w:t>
      </w:r>
    </w:p>
    <w:p w:rsidR="00613C7A" w:rsidRDefault="0095056F">
      <w:pPr>
        <w:numPr>
          <w:ilvl w:val="0"/>
          <w:numId w:val="4"/>
        </w:numPr>
        <w:tabs>
          <w:tab w:val="left" w:pos="284"/>
        </w:tabs>
        <w:spacing w:line="360" w:lineRule="auto"/>
        <w:ind w:left="284" w:hanging="284"/>
        <w:jc w:val="both"/>
      </w:pPr>
      <w:r>
        <w:rPr>
          <w:rFonts w:ascii="Tahoma" w:hAnsi="Tahoma" w:cs="Tahoma"/>
          <w:sz w:val="20"/>
          <w:szCs w:val="20"/>
        </w:rPr>
        <w:t xml:space="preserve">di essere in regola con il versamento dei contributi previdenziali e assistenziali verificabili presso Ufficio INPS di __________, Ufficio INAIL di _____________e verificabili con D.U.R.C. </w:t>
      </w:r>
    </w:p>
    <w:p w:rsidR="00613C7A" w:rsidRDefault="0095056F">
      <w:pPr>
        <w:numPr>
          <w:ilvl w:val="0"/>
          <w:numId w:val="4"/>
        </w:numPr>
        <w:tabs>
          <w:tab w:val="left" w:pos="284"/>
        </w:tabs>
        <w:spacing w:line="360" w:lineRule="auto"/>
        <w:ind w:left="284" w:hanging="284"/>
        <w:jc w:val="both"/>
      </w:pPr>
      <w:r>
        <w:rPr>
          <w:rFonts w:ascii="Tahoma" w:hAnsi="Tahoma" w:cs="Tahoma"/>
          <w:sz w:val="20"/>
          <w:szCs w:val="20"/>
        </w:rPr>
        <w:t>di essere in regola con gli obblighi relativi al pagamento di imposte e tasse, verificabili presso Equitalia</w:t>
      </w:r>
    </w:p>
    <w:p w:rsidR="00613C7A" w:rsidRDefault="0095056F">
      <w:pPr>
        <w:numPr>
          <w:ilvl w:val="0"/>
          <w:numId w:val="4"/>
        </w:numPr>
        <w:tabs>
          <w:tab w:val="left" w:pos="284"/>
        </w:tabs>
        <w:spacing w:line="360" w:lineRule="auto"/>
        <w:ind w:left="284" w:hanging="284"/>
        <w:jc w:val="both"/>
      </w:pPr>
      <w:r>
        <w:rPr>
          <w:rFonts w:ascii="Tahoma" w:hAnsi="Tahoma" w:cs="Tahoma"/>
          <w:sz w:val="20"/>
          <w:szCs w:val="20"/>
        </w:rPr>
        <w:t>di essere in possesso di regolare Registrazione al Ministero della Salute, n°_____________ del _____________</w:t>
      </w:r>
    </w:p>
    <w:p w:rsidR="00613C7A" w:rsidRDefault="0095056F">
      <w:pPr>
        <w:numPr>
          <w:ilvl w:val="0"/>
          <w:numId w:val="4"/>
        </w:numPr>
        <w:tabs>
          <w:tab w:val="left" w:pos="284"/>
        </w:tabs>
        <w:spacing w:line="360" w:lineRule="auto"/>
        <w:ind w:left="0" w:firstLine="0"/>
        <w:jc w:val="both"/>
      </w:pPr>
      <w:r>
        <w:rPr>
          <w:rFonts w:ascii="Tahoma" w:hAnsi="Tahoma" w:cs="Tahoma"/>
          <w:sz w:val="20"/>
          <w:szCs w:val="20"/>
        </w:rPr>
        <w:t>di non essere convenzionato con le Aziende Sanitarie Regionali</w:t>
      </w:r>
    </w:p>
    <w:p w:rsidR="00613C7A" w:rsidRDefault="0095056F">
      <w:pPr>
        <w:numPr>
          <w:ilvl w:val="0"/>
          <w:numId w:val="4"/>
        </w:numPr>
        <w:tabs>
          <w:tab w:val="left" w:pos="284"/>
        </w:tabs>
        <w:spacing w:line="360" w:lineRule="auto"/>
        <w:ind w:left="0" w:firstLine="0"/>
        <w:jc w:val="both"/>
      </w:pPr>
      <w:r>
        <w:rPr>
          <w:rFonts w:ascii="Tahoma" w:hAnsi="Tahoma" w:cs="Tahoma"/>
          <w:sz w:val="20"/>
          <w:szCs w:val="20"/>
        </w:rPr>
        <w:t xml:space="preserve">di essere convenzionato con le Aziende Sanitarie Regionali ed in particolare con la/le seguenti:  </w:t>
      </w:r>
    </w:p>
    <w:p w:rsidR="00613C7A" w:rsidRDefault="0095056F">
      <w:pPr>
        <w:tabs>
          <w:tab w:val="left" w:pos="284"/>
        </w:tabs>
        <w:spacing w:line="360" w:lineRule="auto"/>
        <w:jc w:val="both"/>
      </w:pPr>
      <w:r>
        <w:rPr>
          <w:rFonts w:ascii="Tahoma" w:eastAsia="Tahoma" w:hAnsi="Tahoma" w:cs="Tahoma"/>
          <w:sz w:val="20"/>
          <w:szCs w:val="20"/>
        </w:rPr>
        <w:t xml:space="preserve">             </w:t>
      </w:r>
      <w:r>
        <w:rPr>
          <w:rFonts w:ascii="Tahoma" w:hAnsi="Tahoma" w:cs="Tahoma"/>
          <w:sz w:val="20"/>
          <w:szCs w:val="20"/>
        </w:rPr>
        <w:t>________________________</w:t>
      </w:r>
    </w:p>
    <w:p w:rsidR="00613C7A" w:rsidRDefault="0095056F">
      <w:pPr>
        <w:tabs>
          <w:tab w:val="left" w:pos="284"/>
        </w:tabs>
        <w:spacing w:line="360" w:lineRule="auto"/>
        <w:jc w:val="both"/>
      </w:pPr>
      <w:r>
        <w:rPr>
          <w:rFonts w:ascii="Tahoma" w:eastAsia="Tahoma" w:hAnsi="Tahoma" w:cs="Tahoma"/>
          <w:sz w:val="20"/>
          <w:szCs w:val="20"/>
        </w:rPr>
        <w:t xml:space="preserve">            </w:t>
      </w:r>
      <w:r>
        <w:rPr>
          <w:rFonts w:ascii="Tahoma" w:hAnsi="Tahoma" w:cs="Tahoma"/>
          <w:sz w:val="20"/>
          <w:szCs w:val="20"/>
        </w:rPr>
        <w:t>________________________</w:t>
      </w:r>
    </w:p>
    <w:p w:rsidR="00613C7A" w:rsidRDefault="0095056F">
      <w:pPr>
        <w:pStyle w:val="Titolo3"/>
        <w:jc w:val="both"/>
      </w:pPr>
      <w:r>
        <w:rPr>
          <w:rFonts w:cs="Tahoma"/>
          <w:bCs w:val="0"/>
          <w:i/>
          <w:sz w:val="20"/>
        </w:rPr>
        <w:t>Allega curriculum formativo professionale datato e firmato, completo delle indicazioni indicate nel modello D.</w:t>
      </w:r>
    </w:p>
    <w:p w:rsidR="00613C7A" w:rsidRDefault="00613C7A">
      <w:pPr>
        <w:rPr>
          <w:rFonts w:eastAsia="Arial Unicode MS" w:cs="Tahoma"/>
          <w:bCs/>
          <w:i/>
          <w:sz w:val="20"/>
        </w:rPr>
      </w:pPr>
    </w:p>
    <w:p w:rsidR="00613C7A" w:rsidRDefault="0095056F">
      <w:pPr>
        <w:pStyle w:val="Corpotesto"/>
        <w:jc w:val="both"/>
      </w:pPr>
      <w:r>
        <w:rPr>
          <w:rFonts w:ascii="Tahoma" w:hAnsi="Tahoma" w:cs="Tahoma"/>
          <w:b/>
          <w:bCs/>
          <w:sz w:val="20"/>
          <w:szCs w:val="20"/>
        </w:rPr>
        <w:t>Il/La sottoscritto/a è consapevole delle sanzioni penali che, a norma dell’art.76 del DPR n. 445/2000, l’art. 483 del Codice Penale prevede in caso di dichiarazioni non veritiere o falsità in atti.</w:t>
      </w:r>
    </w:p>
    <w:p w:rsidR="00613C7A" w:rsidRDefault="0095056F">
      <w:pPr>
        <w:jc w:val="both"/>
      </w:pPr>
      <w:r>
        <w:rPr>
          <w:rFonts w:ascii="Tahoma" w:hAnsi="Tahoma" w:cs="Tahoma"/>
          <w:sz w:val="20"/>
          <w:szCs w:val="20"/>
        </w:rPr>
        <w:t>Torino, lì _________________</w:t>
      </w:r>
      <w:r>
        <w:rPr>
          <w:rFonts w:ascii="Tahoma" w:hAnsi="Tahoma" w:cs="Tahoma"/>
          <w:sz w:val="20"/>
          <w:szCs w:val="20"/>
        </w:rPr>
        <w:tab/>
      </w:r>
      <w:r>
        <w:rPr>
          <w:rFonts w:ascii="Tahoma" w:hAnsi="Tahoma" w:cs="Tahoma"/>
          <w:sz w:val="20"/>
          <w:szCs w:val="20"/>
        </w:rPr>
        <w:tab/>
        <w:t xml:space="preserve">             Il Dichiarante _____________________________________        </w:t>
      </w:r>
    </w:p>
    <w:p w:rsidR="00613C7A" w:rsidRDefault="0095056F">
      <w:pPr>
        <w:ind w:firstLine="708"/>
        <w:jc w:val="both"/>
      </w:pPr>
      <w:r>
        <w:rPr>
          <w:rFonts w:ascii="Tahoma" w:eastAsia="Tahoma" w:hAnsi="Tahoma" w:cs="Tahoma"/>
          <w:sz w:val="20"/>
          <w:szCs w:val="20"/>
        </w:rPr>
        <w:t xml:space="preserve">                                                                                           </w:t>
      </w:r>
      <w:r>
        <w:rPr>
          <w:rFonts w:ascii="Tahoma" w:hAnsi="Tahoma" w:cs="Tahoma"/>
          <w:sz w:val="16"/>
          <w:szCs w:val="16"/>
        </w:rPr>
        <w:t>(</w:t>
      </w:r>
      <w:r>
        <w:rPr>
          <w:rFonts w:ascii="Tahoma" w:hAnsi="Tahoma" w:cs="Tahoma"/>
          <w:i/>
          <w:iCs/>
          <w:sz w:val="16"/>
          <w:szCs w:val="16"/>
        </w:rPr>
        <w:t>firma per esteso e leggibile</w:t>
      </w:r>
      <w:r>
        <w:rPr>
          <w:rFonts w:ascii="Tahoma" w:hAnsi="Tahoma" w:cs="Tahoma"/>
          <w:sz w:val="16"/>
          <w:szCs w:val="16"/>
        </w:rPr>
        <w:t>)</w:t>
      </w:r>
    </w:p>
    <w:p w:rsidR="00613C7A" w:rsidRDefault="00613C7A">
      <w:pPr>
        <w:pStyle w:val="Corpodeltesto21"/>
        <w:ind w:right="-295"/>
        <w:rPr>
          <w:sz w:val="20"/>
          <w:szCs w:val="16"/>
        </w:rPr>
      </w:pPr>
    </w:p>
    <w:p w:rsidR="00613C7A" w:rsidRDefault="0095056F">
      <w:pPr>
        <w:pStyle w:val="Corpodeltesto21"/>
        <w:ind w:right="-295"/>
      </w:pPr>
      <w:r>
        <w:rPr>
          <w:i/>
          <w:sz w:val="20"/>
        </w:rPr>
        <w:t>Ai sensi dell’art. 30 del D.Lgs. n. 196/2003 in materia di tutela della riservatezza, si evidenzia che i dati forniti con la presente dichiarazione saranno raccolti presso gli uffici aziendali per le finalità di gestione della selezione e potranno essere trattati successivamente per tutti gli aspetti contabili e amministrativi relativi all’incarico convenzionato. In assenza del conferimento dei Suoi dati la pratica non potrebbe avere corso regolare.</w:t>
      </w:r>
    </w:p>
    <w:p w:rsidR="00613C7A" w:rsidRDefault="00613C7A">
      <w:pPr>
        <w:pStyle w:val="Corpodeltesto21"/>
        <w:ind w:right="-295"/>
        <w:rPr>
          <w:i/>
          <w:sz w:val="20"/>
        </w:rPr>
      </w:pPr>
    </w:p>
    <w:p w:rsidR="00613C7A" w:rsidRDefault="00613C7A">
      <w:pPr>
        <w:pStyle w:val="Corpodeltesto21"/>
        <w:ind w:right="-295"/>
        <w:rPr>
          <w:i/>
          <w:sz w:val="20"/>
        </w:rPr>
      </w:pPr>
    </w:p>
    <w:p w:rsidR="00613C7A" w:rsidRDefault="00613C7A">
      <w:pPr>
        <w:pStyle w:val="Corpodeltesto21"/>
        <w:ind w:right="-295"/>
        <w:rPr>
          <w:sz w:val="20"/>
        </w:rPr>
      </w:pPr>
    </w:p>
    <w:p w:rsidR="00613C7A" w:rsidRDefault="00613C7A">
      <w:pPr>
        <w:pStyle w:val="Corpodeltesto21"/>
        <w:ind w:right="-295"/>
        <w:rPr>
          <w:sz w:val="20"/>
        </w:rPr>
      </w:pPr>
    </w:p>
    <w:p w:rsidR="00613C7A" w:rsidRDefault="00613C7A">
      <w:pPr>
        <w:pStyle w:val="Corpodeltesto21"/>
        <w:ind w:right="-295"/>
        <w:rPr>
          <w:sz w:val="20"/>
        </w:rPr>
      </w:pPr>
    </w:p>
    <w:tbl>
      <w:tblPr>
        <w:tblW w:w="0" w:type="auto"/>
        <w:tblLayout w:type="fixed"/>
        <w:tblLook w:val="0000" w:firstRow="0" w:lastRow="0" w:firstColumn="0" w:lastColumn="0" w:noHBand="0" w:noVBand="0"/>
      </w:tblPr>
      <w:tblGrid>
        <w:gridCol w:w="2690"/>
        <w:gridCol w:w="6652"/>
        <w:gridCol w:w="1041"/>
      </w:tblGrid>
      <w:tr w:rsidR="00613C7A">
        <w:trPr>
          <w:trHeight w:val="269"/>
        </w:trPr>
        <w:tc>
          <w:tcPr>
            <w:tcW w:w="2690" w:type="dxa"/>
            <w:shd w:val="clear" w:color="auto" w:fill="auto"/>
          </w:tcPr>
          <w:p w:rsidR="00613C7A" w:rsidRDefault="00B26546">
            <w:pPr>
              <w:pStyle w:val="Intestazione"/>
              <w:tabs>
                <w:tab w:val="clear" w:pos="4819"/>
                <w:tab w:val="clear" w:pos="9638"/>
              </w:tabs>
              <w:snapToGrid w:val="0"/>
              <w:rPr>
                <w:lang w:eastAsia="it-IT"/>
              </w:rPr>
            </w:pPr>
            <w:r>
              <w:rPr>
                <w:noProof/>
                <w:lang w:eastAsia="it-IT"/>
              </w:rPr>
              <w:drawing>
                <wp:anchor distT="0" distB="0" distL="114935" distR="114935" simplePos="0" relativeHeight="251658752" behindDoc="0" locked="0" layoutInCell="1" allowOverlap="1">
                  <wp:simplePos x="0" y="0"/>
                  <wp:positionH relativeFrom="column">
                    <wp:posOffset>-60325</wp:posOffset>
                  </wp:positionH>
                  <wp:positionV relativeFrom="paragraph">
                    <wp:posOffset>-116205</wp:posOffset>
                  </wp:positionV>
                  <wp:extent cx="2175510" cy="110490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8" t="-37" r="-18" b="-37"/>
                          <a:stretch>
                            <a:fillRect/>
                          </a:stretch>
                        </pic:blipFill>
                        <pic:spPr bwMode="auto">
                          <a:xfrm>
                            <a:off x="0" y="0"/>
                            <a:ext cx="2175510" cy="1104900"/>
                          </a:xfrm>
                          <a:prstGeom prst="rect">
                            <a:avLst/>
                          </a:prstGeom>
                          <a:solidFill>
                            <a:srgbClr val="FFFFFF"/>
                          </a:solidFill>
                          <a:ln w="9525">
                            <a:noFill/>
                            <a:miter lim="800000"/>
                            <a:headEnd/>
                            <a:tailEnd/>
                          </a:ln>
                        </pic:spPr>
                      </pic:pic>
                    </a:graphicData>
                  </a:graphic>
                </wp:anchor>
              </w:drawing>
            </w:r>
          </w:p>
        </w:tc>
        <w:tc>
          <w:tcPr>
            <w:tcW w:w="6652" w:type="dxa"/>
            <w:shd w:val="clear" w:color="auto" w:fill="auto"/>
          </w:tcPr>
          <w:p w:rsidR="00613C7A" w:rsidRDefault="0095056F">
            <w:pPr>
              <w:pStyle w:val="Corpodeltesto21"/>
              <w:tabs>
                <w:tab w:val="left" w:pos="3404"/>
              </w:tabs>
              <w:jc w:val="right"/>
            </w:pPr>
            <w:r>
              <w:rPr>
                <w:b/>
              </w:rPr>
              <w:t>SERVIZIO SANITARIO NAZIONALE</w:t>
            </w:r>
          </w:p>
          <w:p w:rsidR="00613C7A" w:rsidRDefault="0095056F">
            <w:pPr>
              <w:pStyle w:val="Corpodeltesto21"/>
              <w:tabs>
                <w:tab w:val="left" w:pos="3404"/>
              </w:tabs>
              <w:jc w:val="right"/>
            </w:pPr>
            <w:r>
              <w:rPr>
                <w:b/>
              </w:rPr>
              <w:t>REGIONE PIEMONTE</w:t>
            </w:r>
          </w:p>
          <w:p w:rsidR="00613C7A" w:rsidRDefault="0095056F">
            <w:pPr>
              <w:pStyle w:val="Corpodeltesto21"/>
              <w:tabs>
                <w:tab w:val="center" w:pos="4757"/>
              </w:tabs>
              <w:ind w:left="33"/>
              <w:jc w:val="right"/>
            </w:pPr>
            <w:r>
              <w:rPr>
                <w:b/>
                <w:sz w:val="18"/>
                <w:szCs w:val="18"/>
              </w:rPr>
              <w:t>Azienda Sanitaria Locale “Città di Torino”</w:t>
            </w:r>
          </w:p>
          <w:p w:rsidR="00613C7A" w:rsidRDefault="0095056F">
            <w:pPr>
              <w:tabs>
                <w:tab w:val="center" w:pos="4757"/>
              </w:tabs>
              <w:ind w:left="176"/>
              <w:jc w:val="right"/>
            </w:pPr>
            <w:r>
              <w:rPr>
                <w:sz w:val="18"/>
                <w:szCs w:val="18"/>
              </w:rPr>
              <w:t>Costituita con D.P.G.R. 13/12/2016 n. 94</w:t>
            </w:r>
          </w:p>
          <w:p w:rsidR="00613C7A" w:rsidRDefault="0095056F">
            <w:pPr>
              <w:tabs>
                <w:tab w:val="center" w:pos="4757"/>
              </w:tabs>
              <w:ind w:left="176"/>
              <w:jc w:val="right"/>
            </w:pPr>
            <w:r>
              <w:rPr>
                <w:sz w:val="18"/>
                <w:szCs w:val="18"/>
              </w:rPr>
              <w:t>Cod. fiscale/P.I  11632570013</w:t>
            </w:r>
          </w:p>
          <w:p w:rsidR="00613C7A" w:rsidRDefault="0095056F">
            <w:pPr>
              <w:tabs>
                <w:tab w:val="center" w:pos="4757"/>
              </w:tabs>
              <w:ind w:left="176"/>
              <w:jc w:val="right"/>
            </w:pPr>
            <w:r>
              <w:rPr>
                <w:sz w:val="18"/>
                <w:szCs w:val="18"/>
              </w:rPr>
              <w:t>Sede legale: Via San Secondo, 29 – 10128 Torino</w:t>
            </w:r>
          </w:p>
          <w:p w:rsidR="00613C7A" w:rsidRDefault="0095056F">
            <w:pPr>
              <w:pStyle w:val="Intestazione"/>
              <w:tabs>
                <w:tab w:val="clear" w:pos="4819"/>
              </w:tabs>
              <w:jc w:val="right"/>
            </w:pPr>
            <w:r>
              <w:rPr>
                <w:rFonts w:ascii="Wingdings 2" w:eastAsia="Wingdings 2" w:hAnsi="Wingdings 2" w:cs="Wingdings 2"/>
                <w:sz w:val="18"/>
                <w:szCs w:val="18"/>
              </w:rPr>
              <w:t></w:t>
            </w:r>
            <w:r>
              <w:rPr>
                <w:sz w:val="18"/>
                <w:szCs w:val="18"/>
              </w:rPr>
              <w:t xml:space="preserve"> 011/5661566   </w:t>
            </w:r>
            <w:r>
              <w:rPr>
                <w:rFonts w:ascii="Wingdings 2" w:eastAsia="Wingdings 2" w:hAnsi="Wingdings 2" w:cs="Wingdings 2"/>
                <w:sz w:val="18"/>
                <w:szCs w:val="18"/>
              </w:rPr>
              <w:t></w:t>
            </w:r>
            <w:r>
              <w:rPr>
                <w:sz w:val="18"/>
                <w:szCs w:val="18"/>
              </w:rPr>
              <w:t xml:space="preserve"> 011/4393111</w:t>
            </w:r>
          </w:p>
        </w:tc>
        <w:tc>
          <w:tcPr>
            <w:tcW w:w="1041" w:type="dxa"/>
            <w:shd w:val="clear" w:color="auto" w:fill="auto"/>
          </w:tcPr>
          <w:p w:rsidR="00613C7A" w:rsidRDefault="00613C7A">
            <w:pPr>
              <w:pStyle w:val="Intestazione"/>
              <w:tabs>
                <w:tab w:val="clear" w:pos="9638"/>
              </w:tabs>
              <w:snapToGrid w:val="0"/>
            </w:pPr>
          </w:p>
        </w:tc>
      </w:tr>
    </w:tbl>
    <w:p w:rsidR="00613C7A" w:rsidRDefault="00613C7A">
      <w:pPr>
        <w:pStyle w:val="Corpodeltesto21"/>
        <w:ind w:right="-295"/>
        <w:rPr>
          <w:sz w:val="20"/>
        </w:rPr>
      </w:pPr>
    </w:p>
    <w:p w:rsidR="00613C7A" w:rsidRDefault="00613C7A">
      <w:pPr>
        <w:pStyle w:val="Corpodeltesto21"/>
        <w:ind w:right="-295"/>
        <w:rPr>
          <w:sz w:val="20"/>
        </w:rPr>
      </w:pPr>
    </w:p>
    <w:p w:rsidR="00613C7A" w:rsidRDefault="00551DED">
      <w:pPr>
        <w:pStyle w:val="Titolo5"/>
        <w:ind w:right="-295"/>
        <w:jc w:val="both"/>
      </w:pPr>
      <w:r>
        <w:rPr>
          <w:rFonts w:ascii="Tahoma" w:eastAsia="Tahoma" w:hAnsi="Tahoma" w:cs="Tahoma"/>
          <w:noProof/>
          <w:sz w:val="20"/>
          <w:szCs w:val="20"/>
          <w:lang w:eastAsia="it-IT"/>
        </w:rPr>
        <mc:AlternateContent>
          <mc:Choice Requires="wps">
            <w:drawing>
              <wp:anchor distT="0" distB="0" distL="89535" distR="89535" simplePos="0" relativeHeight="251656704" behindDoc="0" locked="0" layoutInCell="1" allowOverlap="1">
                <wp:simplePos x="0" y="0"/>
                <wp:positionH relativeFrom="margin">
                  <wp:posOffset>0</wp:posOffset>
                </wp:positionH>
                <wp:positionV relativeFrom="paragraph">
                  <wp:posOffset>-114935</wp:posOffset>
                </wp:positionV>
                <wp:extent cx="5890260" cy="15176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888"/>
                              <w:gridCol w:w="4974"/>
                              <w:gridCol w:w="2416"/>
                            </w:tblGrid>
                            <w:tr w:rsidR="00613C7A">
                              <w:trPr>
                                <w:trHeight w:val="228"/>
                              </w:trPr>
                              <w:tc>
                                <w:tcPr>
                                  <w:tcW w:w="1888" w:type="dxa"/>
                                  <w:shd w:val="clear" w:color="auto" w:fill="auto"/>
                                </w:tcPr>
                                <w:p w:rsidR="00613C7A" w:rsidRDefault="00613C7A">
                                  <w:pPr>
                                    <w:pStyle w:val="Corpodeltesto21"/>
                                    <w:snapToGrid w:val="0"/>
                                    <w:jc w:val="center"/>
                                    <w:rPr>
                                      <w:b/>
                                      <w:sz w:val="20"/>
                                    </w:rPr>
                                  </w:pPr>
                                </w:p>
                              </w:tc>
                              <w:tc>
                                <w:tcPr>
                                  <w:tcW w:w="4974" w:type="dxa"/>
                                  <w:shd w:val="clear" w:color="auto" w:fill="auto"/>
                                </w:tcPr>
                                <w:p w:rsidR="00613C7A" w:rsidRDefault="00613C7A">
                                  <w:pPr>
                                    <w:snapToGrid w:val="0"/>
                                    <w:ind w:left="266"/>
                                    <w:jc w:val="center"/>
                                    <w:rPr>
                                      <w:rFonts w:ascii="Tahoma" w:hAnsi="Tahoma" w:cs="Tahoma"/>
                                      <w:b/>
                                      <w:i/>
                                      <w:iCs/>
                                      <w:sz w:val="20"/>
                                    </w:rPr>
                                  </w:pPr>
                                </w:p>
                              </w:tc>
                              <w:tc>
                                <w:tcPr>
                                  <w:tcW w:w="2416" w:type="dxa"/>
                                  <w:shd w:val="clear" w:color="auto" w:fill="auto"/>
                                </w:tcPr>
                                <w:p w:rsidR="00613C7A" w:rsidRDefault="00613C7A">
                                  <w:pPr>
                                    <w:pStyle w:val="Corpodeltesto21"/>
                                    <w:snapToGrid w:val="0"/>
                                    <w:jc w:val="center"/>
                                    <w:rPr>
                                      <w:b/>
                                      <w:i/>
                                      <w:iCs/>
                                      <w:sz w:val="20"/>
                                    </w:rPr>
                                  </w:pPr>
                                </w:p>
                              </w:tc>
                            </w:tr>
                          </w:tbl>
                          <w:p w:rsidR="00613C7A" w:rsidRDefault="0095056F">
                            <w: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05pt;width:463.8pt;height:11.95pt;z-index:25165670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" stroked="f">
                <v:textbox inset=".05pt,.05pt,.05pt,.05pt">
                  <w:txbxContent>
                    <w:tbl>
                      <w:tblPr>
                        <w:tblW w:w="0" w:type="auto"/>
                        <w:tblInd w:w="108" w:type="dxa"/>
                        <w:tblLayout w:type="fixed"/>
                        <w:tblLook w:val="0000" w:firstRow="0" w:lastRow="0" w:firstColumn="0" w:lastColumn="0" w:noHBand="0" w:noVBand="0"/>
                      </w:tblPr>
                      <w:tblGrid>
                        <w:gridCol w:w="1888"/>
                        <w:gridCol w:w="4974"/>
                        <w:gridCol w:w="2416"/>
                      </w:tblGrid>
                      <w:tr w:rsidR="00613C7A">
                        <w:trPr>
                          <w:trHeight w:val="228"/>
                        </w:trPr>
                        <w:tc>
                          <w:tcPr>
                            <w:tcW w:w="1888" w:type="dxa"/>
                            <w:shd w:val="clear" w:color="auto" w:fill="auto"/>
                          </w:tcPr>
                          <w:p w:rsidR="00613C7A" w:rsidRDefault="00613C7A">
                            <w:pPr>
                              <w:pStyle w:val="Corpodeltesto21"/>
                              <w:snapToGrid w:val="0"/>
                              <w:jc w:val="center"/>
                              <w:rPr>
                                <w:b/>
                                <w:sz w:val="20"/>
                              </w:rPr>
                            </w:pPr>
                          </w:p>
                        </w:tc>
                        <w:tc>
                          <w:tcPr>
                            <w:tcW w:w="4974" w:type="dxa"/>
                            <w:shd w:val="clear" w:color="auto" w:fill="auto"/>
                          </w:tcPr>
                          <w:p w:rsidR="00613C7A" w:rsidRDefault="00613C7A">
                            <w:pPr>
                              <w:snapToGrid w:val="0"/>
                              <w:ind w:left="266"/>
                              <w:jc w:val="center"/>
                              <w:rPr>
                                <w:rFonts w:ascii="Tahoma" w:hAnsi="Tahoma" w:cs="Tahoma"/>
                                <w:b/>
                                <w:i/>
                                <w:iCs/>
                                <w:sz w:val="20"/>
                              </w:rPr>
                            </w:pPr>
                          </w:p>
                        </w:tc>
                        <w:tc>
                          <w:tcPr>
                            <w:tcW w:w="2416" w:type="dxa"/>
                            <w:shd w:val="clear" w:color="auto" w:fill="auto"/>
                          </w:tcPr>
                          <w:p w:rsidR="00613C7A" w:rsidRDefault="00613C7A">
                            <w:pPr>
                              <w:pStyle w:val="Corpodeltesto21"/>
                              <w:snapToGrid w:val="0"/>
                              <w:jc w:val="center"/>
                              <w:rPr>
                                <w:b/>
                                <w:i/>
                                <w:iCs/>
                                <w:sz w:val="20"/>
                              </w:rPr>
                            </w:pPr>
                          </w:p>
                        </w:tc>
                      </w:tr>
                    </w:tbl>
                    <w:p w:rsidR="00613C7A" w:rsidRDefault="0095056F">
                      <w:r>
                        <w:t xml:space="preserve"> </w:t>
                      </w:r>
                    </w:p>
                  </w:txbxContent>
                </v:textbox>
                <w10:wrap type="square" anchorx="margin"/>
              </v:shape>
            </w:pict>
          </mc:Fallback>
        </mc:AlternateContent>
      </w:r>
      <w:r w:rsidR="0095056F">
        <w:rPr>
          <w:rFonts w:ascii="Tahoma" w:eastAsia="Tahoma" w:hAnsi="Tahoma" w:cs="Tahoma"/>
          <w:sz w:val="20"/>
          <w:szCs w:val="20"/>
        </w:rPr>
        <w:t xml:space="preserve">                          </w:t>
      </w:r>
      <w:r w:rsidR="0095056F">
        <w:rPr>
          <w:rFonts w:ascii="Tahoma" w:hAnsi="Tahoma" w:cs="Tahoma"/>
          <w:sz w:val="20"/>
          <w:szCs w:val="20"/>
        </w:rPr>
        <w:t>DICHIARAZIONE SOSTITUTIVA DELL’ATTO DI NOTORIETA’</w:t>
      </w:r>
    </w:p>
    <w:p w:rsidR="00613C7A" w:rsidRDefault="0095056F">
      <w:pPr>
        <w:ind w:right="-295"/>
        <w:jc w:val="both"/>
      </w:pPr>
      <w:r>
        <w:rPr>
          <w:rFonts w:ascii="Tahoma" w:eastAsia="Tahoma" w:hAnsi="Tahoma" w:cs="Tahoma"/>
          <w:sz w:val="20"/>
          <w:szCs w:val="20"/>
        </w:rPr>
        <w:t xml:space="preserve">                                  </w:t>
      </w:r>
      <w:r>
        <w:rPr>
          <w:rFonts w:ascii="Tahoma" w:hAnsi="Tahoma" w:cs="Tahoma"/>
          <w:sz w:val="20"/>
          <w:szCs w:val="20"/>
        </w:rPr>
        <w:t>(Art.47 e Art.38 del  D.P.R. 28 dicembre 2000, n.445)</w:t>
      </w:r>
    </w:p>
    <w:p w:rsidR="00613C7A" w:rsidRDefault="0095056F">
      <w:pPr>
        <w:ind w:right="-295"/>
        <w:jc w:val="both"/>
      </w:pPr>
      <w:r>
        <w:rPr>
          <w:rFonts w:ascii="Tahoma" w:eastAsia="Tahoma" w:hAnsi="Tahoma" w:cs="Tahoma"/>
          <w:sz w:val="20"/>
          <w:szCs w:val="20"/>
        </w:rPr>
        <w:t xml:space="preserve">                                   </w:t>
      </w:r>
      <w:r>
        <w:rPr>
          <w:rFonts w:ascii="Tahoma" w:hAnsi="Tahoma" w:cs="Tahoma"/>
          <w:sz w:val="20"/>
          <w:szCs w:val="20"/>
        </w:rPr>
        <w:t>esente da bollo ai sensi dell’art. 37 D.P.R. 445/2000</w:t>
      </w:r>
    </w:p>
    <w:p w:rsidR="00613C7A" w:rsidRDefault="00613C7A">
      <w:pPr>
        <w:ind w:right="-295"/>
        <w:jc w:val="both"/>
        <w:rPr>
          <w:rFonts w:ascii="Tahoma" w:hAnsi="Tahoma" w:cs="Tahoma"/>
          <w:sz w:val="20"/>
          <w:szCs w:val="20"/>
        </w:rPr>
      </w:pPr>
    </w:p>
    <w:p w:rsidR="00613C7A" w:rsidRDefault="00613C7A">
      <w:pPr>
        <w:spacing w:line="480" w:lineRule="auto"/>
        <w:ind w:right="-295"/>
        <w:jc w:val="both"/>
        <w:rPr>
          <w:rFonts w:ascii="Tahoma" w:hAnsi="Tahoma" w:cs="Tahoma"/>
          <w:sz w:val="20"/>
          <w:szCs w:val="20"/>
        </w:rPr>
      </w:pPr>
    </w:p>
    <w:p w:rsidR="00613C7A" w:rsidRDefault="0095056F">
      <w:pPr>
        <w:tabs>
          <w:tab w:val="left" w:pos="0"/>
        </w:tabs>
        <w:jc w:val="both"/>
      </w:pPr>
      <w:r>
        <w:rPr>
          <w:rFonts w:ascii="Tahoma" w:hAnsi="Tahoma" w:cs="Tahoma"/>
          <w:sz w:val="20"/>
          <w:szCs w:val="20"/>
        </w:rPr>
        <w:t xml:space="preserve">Il/La sottoscritto/a  _____________________________________________________________ in qualità di </w:t>
      </w:r>
    </w:p>
    <w:p w:rsidR="00613C7A" w:rsidRDefault="00613C7A">
      <w:pPr>
        <w:tabs>
          <w:tab w:val="left" w:pos="0"/>
        </w:tabs>
        <w:jc w:val="both"/>
        <w:rPr>
          <w:rFonts w:ascii="Tahoma" w:hAnsi="Tahoma" w:cs="Tahoma"/>
          <w:sz w:val="20"/>
          <w:szCs w:val="20"/>
        </w:rPr>
      </w:pPr>
    </w:p>
    <w:p w:rsidR="00613C7A" w:rsidRDefault="0095056F">
      <w:pPr>
        <w:tabs>
          <w:tab w:val="left" w:pos="0"/>
        </w:tabs>
        <w:jc w:val="both"/>
      </w:pPr>
      <w:r>
        <w:rPr>
          <w:rFonts w:ascii="Tahoma" w:hAnsi="Tahoma" w:cs="Tahoma"/>
          <w:sz w:val="20"/>
          <w:szCs w:val="20"/>
        </w:rPr>
        <w:t>Legale Rappresentante /Titolare del Laboratorio Odontotecnico ________________________________________________________________________________________</w:t>
      </w:r>
    </w:p>
    <w:p w:rsidR="00613C7A" w:rsidRDefault="0095056F">
      <w:pPr>
        <w:tabs>
          <w:tab w:val="left" w:pos="0"/>
        </w:tabs>
        <w:jc w:val="both"/>
      </w:pPr>
      <w:r>
        <w:rPr>
          <w:rFonts w:ascii="Tahoma" w:eastAsia="Tahoma" w:hAnsi="Tahoma" w:cs="Tahoma"/>
          <w:sz w:val="20"/>
          <w:szCs w:val="20"/>
        </w:rPr>
        <w:t xml:space="preserve"> </w:t>
      </w:r>
    </w:p>
    <w:p w:rsidR="00613C7A" w:rsidRDefault="0095056F">
      <w:pPr>
        <w:ind w:right="61"/>
        <w:jc w:val="both"/>
      </w:pPr>
      <w:r>
        <w:rPr>
          <w:rFonts w:ascii="Tahoma" w:hAnsi="Tahoma" w:cs="Tahoma"/>
          <w:b/>
          <w:sz w:val="20"/>
          <w:szCs w:val="20"/>
        </w:rPr>
        <w:t>con riferimento alla domanda di ammissione alla Graduatoria per il convenzionamento di Laboratori Odontoprotesici, in applicazione della D.G.R. n. 39-14910 del 28.02.2005. Graduatoria 2018-2021</w:t>
      </w:r>
      <w:r>
        <w:rPr>
          <w:rFonts w:ascii="Tahoma" w:hAnsi="Tahoma" w:cs="Tahoma"/>
          <w:b/>
          <w:sz w:val="20"/>
          <w:szCs w:val="20"/>
          <w:highlight w:val="yellow"/>
        </w:rPr>
        <w:t>.</w:t>
      </w:r>
      <w:r>
        <w:rPr>
          <w:rFonts w:ascii="Tahoma" w:hAnsi="Tahoma" w:cs="Tahoma"/>
          <w:b/>
          <w:sz w:val="20"/>
          <w:szCs w:val="20"/>
        </w:rPr>
        <w:t xml:space="preserve"> </w:t>
      </w:r>
    </w:p>
    <w:p w:rsidR="00613C7A" w:rsidRDefault="00613C7A">
      <w:pPr>
        <w:ind w:right="61"/>
        <w:jc w:val="both"/>
        <w:rPr>
          <w:rFonts w:ascii="Tahoma" w:hAnsi="Tahoma" w:cs="Tahoma"/>
          <w:b/>
          <w:sz w:val="20"/>
          <w:szCs w:val="20"/>
        </w:rPr>
      </w:pPr>
    </w:p>
    <w:p w:rsidR="00613C7A" w:rsidRDefault="0095056F">
      <w:pPr>
        <w:ind w:right="61"/>
        <w:jc w:val="both"/>
      </w:pPr>
      <w:r>
        <w:rPr>
          <w:rFonts w:ascii="Tahoma" w:hAnsi="Tahoma" w:cs="Tahoma"/>
          <w:b/>
          <w:sz w:val="20"/>
          <w:szCs w:val="20"/>
        </w:rPr>
        <w:t>con scadenza il ___________________</w:t>
      </w:r>
    </w:p>
    <w:p w:rsidR="00613C7A" w:rsidRDefault="0095056F">
      <w:pPr>
        <w:jc w:val="center"/>
      </w:pPr>
      <w:r>
        <w:rPr>
          <w:rFonts w:ascii="Verdana" w:hAnsi="Verdana" w:cs="Verdana"/>
          <w:b/>
        </w:rPr>
        <w:t>DICHIARA</w:t>
      </w:r>
    </w:p>
    <w:p w:rsidR="00613C7A" w:rsidRDefault="00613C7A">
      <w:pPr>
        <w:jc w:val="both"/>
        <w:rPr>
          <w:rFonts w:ascii="Verdana" w:hAnsi="Verdana" w:cs="Verdana"/>
          <w:b/>
          <w:sz w:val="22"/>
          <w:szCs w:val="22"/>
        </w:rPr>
      </w:pPr>
    </w:p>
    <w:p w:rsidR="00613C7A" w:rsidRDefault="0095056F">
      <w:pPr>
        <w:pStyle w:val="Titolo1"/>
        <w:spacing w:after="120"/>
        <w:jc w:val="both"/>
      </w:pPr>
      <w:r>
        <w:rPr>
          <w:b w:val="0"/>
          <w:bCs/>
          <w:sz w:val="20"/>
        </w:rPr>
        <w:t xml:space="preserve">che le copie dei seguenti documenti, allegate alla presente dichiarazione, sono conformi agli originali:    </w:t>
      </w:r>
    </w:p>
    <w:p w:rsidR="00613C7A" w:rsidRDefault="00613C7A">
      <w:pPr>
        <w:pStyle w:val="Titolo1"/>
        <w:spacing w:after="120"/>
        <w:jc w:val="both"/>
        <w:rPr>
          <w:b w:val="0"/>
          <w:bCs/>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613C7A">
        <w:tc>
          <w:tcPr>
            <w:tcW w:w="9781" w:type="dxa"/>
            <w:tcBorders>
              <w:top w:val="single" w:sz="4" w:space="0" w:color="000000"/>
              <w:bottom w:val="single" w:sz="4" w:space="0" w:color="000000"/>
            </w:tcBorders>
            <w:shd w:val="clear" w:color="auto" w:fill="auto"/>
          </w:tcPr>
          <w:p w:rsidR="00613C7A" w:rsidRDefault="00613C7A">
            <w:pPr>
              <w:snapToGrid w:val="0"/>
              <w:rPr>
                <w:rFonts w:ascii="Tahoma" w:hAnsi="Tahoma" w:cs="Tahoma"/>
              </w:rPr>
            </w:pPr>
          </w:p>
          <w:p w:rsidR="00613C7A" w:rsidRDefault="00613C7A">
            <w:pPr>
              <w:rPr>
                <w:rFonts w:ascii="Tahoma" w:hAnsi="Tahoma" w:cs="Tahoma"/>
              </w:rPr>
            </w:pPr>
          </w:p>
        </w:tc>
      </w:tr>
      <w:tr w:rsidR="00613C7A">
        <w:tc>
          <w:tcPr>
            <w:tcW w:w="9781" w:type="dxa"/>
            <w:tcBorders>
              <w:top w:val="single" w:sz="4" w:space="0" w:color="000000"/>
              <w:bottom w:val="single" w:sz="4" w:space="0" w:color="000000"/>
            </w:tcBorders>
            <w:shd w:val="clear" w:color="auto" w:fill="auto"/>
          </w:tcPr>
          <w:p w:rsidR="00613C7A" w:rsidRDefault="00613C7A">
            <w:pPr>
              <w:tabs>
                <w:tab w:val="left" w:pos="0"/>
                <w:tab w:val="left" w:pos="357"/>
              </w:tabs>
              <w:snapToGrid w:val="0"/>
              <w:spacing w:after="120"/>
              <w:jc w:val="both"/>
              <w:rPr>
                <w:rFonts w:ascii="Tahoma" w:hAnsi="Tahoma" w:cs="Tahoma"/>
              </w:rPr>
            </w:pPr>
          </w:p>
        </w:tc>
      </w:tr>
      <w:tr w:rsidR="00613C7A">
        <w:tc>
          <w:tcPr>
            <w:tcW w:w="9781" w:type="dxa"/>
            <w:tcBorders>
              <w:top w:val="single" w:sz="4" w:space="0" w:color="000000"/>
              <w:bottom w:val="single" w:sz="4" w:space="0" w:color="000000"/>
            </w:tcBorders>
            <w:shd w:val="clear" w:color="auto" w:fill="auto"/>
          </w:tcPr>
          <w:p w:rsidR="00613C7A" w:rsidRDefault="00613C7A">
            <w:pPr>
              <w:tabs>
                <w:tab w:val="left" w:pos="0"/>
                <w:tab w:val="left" w:pos="357"/>
              </w:tabs>
              <w:snapToGrid w:val="0"/>
              <w:spacing w:after="120"/>
              <w:jc w:val="both"/>
              <w:rPr>
                <w:rFonts w:ascii="Tahoma" w:hAnsi="Tahoma" w:cs="Tahoma"/>
              </w:rPr>
            </w:pPr>
          </w:p>
        </w:tc>
      </w:tr>
      <w:tr w:rsidR="00613C7A">
        <w:tc>
          <w:tcPr>
            <w:tcW w:w="9781" w:type="dxa"/>
            <w:tcBorders>
              <w:top w:val="single" w:sz="4" w:space="0" w:color="000000"/>
              <w:bottom w:val="single" w:sz="4" w:space="0" w:color="000000"/>
            </w:tcBorders>
            <w:shd w:val="clear" w:color="auto" w:fill="auto"/>
          </w:tcPr>
          <w:p w:rsidR="00613C7A" w:rsidRDefault="00613C7A">
            <w:pPr>
              <w:tabs>
                <w:tab w:val="left" w:pos="0"/>
                <w:tab w:val="left" w:pos="357"/>
              </w:tabs>
              <w:snapToGrid w:val="0"/>
              <w:spacing w:after="120"/>
              <w:jc w:val="both"/>
              <w:rPr>
                <w:rFonts w:ascii="Tahoma" w:hAnsi="Tahoma" w:cs="Tahoma"/>
              </w:rPr>
            </w:pPr>
          </w:p>
        </w:tc>
      </w:tr>
    </w:tbl>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 xml:space="preserve">detenuti in proprio possesso e conservati presso il laboratorio </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____________________________________________________</w:t>
      </w:r>
    </w:p>
    <w:p w:rsidR="00613C7A" w:rsidRDefault="00613C7A">
      <w:pPr>
        <w:jc w:val="both"/>
        <w:rPr>
          <w:rFonts w:ascii="Tahoma" w:hAnsi="Tahoma" w:cs="Tahoma"/>
          <w:sz w:val="18"/>
          <w:szCs w:val="18"/>
        </w:rPr>
      </w:pPr>
    </w:p>
    <w:p w:rsidR="00613C7A" w:rsidRDefault="0095056F">
      <w:pPr>
        <w:jc w:val="center"/>
      </w:pPr>
      <w:r>
        <w:rPr>
          <w:rFonts w:ascii="Tahoma" w:hAnsi="Tahoma" w:cs="Tahoma"/>
          <w:b/>
          <w:sz w:val="18"/>
          <w:szCs w:val="18"/>
        </w:rPr>
        <w:t>DICHIARA ALTRESI’</w:t>
      </w:r>
    </w:p>
    <w:p w:rsidR="00613C7A" w:rsidRDefault="00613C7A">
      <w:pPr>
        <w:jc w:val="both"/>
        <w:rPr>
          <w:rFonts w:ascii="Tahoma" w:hAnsi="Tahoma" w:cs="Tahoma"/>
          <w:b/>
          <w:sz w:val="18"/>
          <w:szCs w:val="18"/>
        </w:rPr>
      </w:pPr>
    </w:p>
    <w:p w:rsidR="00613C7A" w:rsidRDefault="0095056F">
      <w:r>
        <w:rPr>
          <w:rFonts w:ascii="Tahoma" w:hAnsi="Tahoma" w:cs="Tahoma"/>
          <w:sz w:val="18"/>
          <w:szCs w:val="18"/>
        </w:rPr>
        <w:t>Ragione sociale del laboratorio: _______________________________________</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Sede operativa _________________________________________________</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 xml:space="preserve">e-mail ______________________________ tel. _______________________ </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fax ______________</w:t>
      </w: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b/>
          <w:sz w:val="18"/>
          <w:szCs w:val="18"/>
        </w:rPr>
        <w:t>titolari o soci operanti nell’azienda (compreso il dichiarante) per ciascuno specificare e allegare curriculum:</w:t>
      </w:r>
    </w:p>
    <w:p w:rsidR="00613C7A" w:rsidRDefault="00613C7A">
      <w:pPr>
        <w:jc w:val="both"/>
        <w:rPr>
          <w:rFonts w:ascii="Tahoma" w:hAnsi="Tahoma" w:cs="Tahoma"/>
          <w:b/>
          <w:sz w:val="18"/>
          <w:szCs w:val="18"/>
        </w:rPr>
      </w:pPr>
    </w:p>
    <w:p w:rsidR="00613C7A" w:rsidRDefault="0095056F">
      <w:pPr>
        <w:jc w:val="both"/>
      </w:pPr>
      <w:r>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w:t>
      </w:r>
      <w:r>
        <w:rPr>
          <w:rFonts w:ascii="Tahoma" w:hAnsi="Tahoma" w:cs="Tahoma"/>
          <w:sz w:val="18"/>
          <w:szCs w:val="18"/>
        </w:rPr>
        <w:tab/>
      </w:r>
    </w:p>
    <w:p w:rsidR="00613C7A" w:rsidRDefault="0095056F">
      <w:pPr>
        <w:jc w:val="both"/>
      </w:pPr>
      <w:r>
        <w:rPr>
          <w:rFonts w:ascii="Tahoma" w:hAnsi="Tahoma" w:cs="Tahoma"/>
          <w:sz w:val="18"/>
          <w:szCs w:val="18"/>
        </w:rPr>
        <w:lastRenderedPageBreak/>
        <w:tab/>
      </w:r>
      <w:r>
        <w:rPr>
          <w:rFonts w:ascii="Tahoma" w:hAnsi="Tahoma" w:cs="Tahoma"/>
          <w:sz w:val="18"/>
          <w:szCs w:val="18"/>
        </w:rPr>
        <w:tab/>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________________________</w:t>
      </w:r>
    </w:p>
    <w:p w:rsidR="00613C7A" w:rsidRDefault="0095056F">
      <w:pPr>
        <w:jc w:val="both"/>
      </w:pPr>
      <w:r>
        <w:rPr>
          <w:rFonts w:ascii="Tahoma" w:hAnsi="Tahoma" w:cs="Tahoma"/>
          <w:sz w:val="18"/>
          <w:szCs w:val="18"/>
        </w:rPr>
        <w:tab/>
        <w:t>(qualifica/mansioni)</w:t>
      </w: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w:t>
      </w:r>
    </w:p>
    <w:p w:rsidR="00613C7A" w:rsidRDefault="0095056F">
      <w:pPr>
        <w:jc w:val="both"/>
      </w:pPr>
      <w:r>
        <w:rPr>
          <w:rFonts w:ascii="Tahoma" w:hAnsi="Tahoma" w:cs="Tahoma"/>
          <w:sz w:val="18"/>
          <w:szCs w:val="18"/>
        </w:rPr>
        <w:tab/>
      </w:r>
      <w:r>
        <w:rPr>
          <w:rFonts w:ascii="Tahoma" w:hAnsi="Tahoma" w:cs="Tahoma"/>
          <w:sz w:val="18"/>
          <w:szCs w:val="18"/>
        </w:rPr>
        <w:tab/>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________________________</w:t>
      </w:r>
    </w:p>
    <w:p w:rsidR="00613C7A" w:rsidRDefault="0095056F">
      <w:pPr>
        <w:jc w:val="both"/>
      </w:pPr>
      <w:r>
        <w:rPr>
          <w:rFonts w:ascii="Tahoma" w:hAnsi="Tahoma" w:cs="Tahoma"/>
          <w:sz w:val="18"/>
          <w:szCs w:val="18"/>
        </w:rPr>
        <w:tab/>
        <w:t>(qualifica/mansioni)</w:t>
      </w: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w:t>
      </w:r>
      <w:r>
        <w:rPr>
          <w:rFonts w:ascii="Tahoma" w:hAnsi="Tahoma" w:cs="Tahoma"/>
          <w:sz w:val="18"/>
          <w:szCs w:val="18"/>
        </w:rPr>
        <w:tab/>
      </w:r>
    </w:p>
    <w:p w:rsidR="00613C7A" w:rsidRDefault="0095056F">
      <w:pPr>
        <w:jc w:val="both"/>
      </w:pPr>
      <w:r>
        <w:rPr>
          <w:rFonts w:ascii="Tahoma" w:hAnsi="Tahoma" w:cs="Tahoma"/>
          <w:sz w:val="18"/>
          <w:szCs w:val="18"/>
        </w:rPr>
        <w:tab/>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w:t>
      </w:r>
    </w:p>
    <w:p w:rsidR="00613C7A" w:rsidRDefault="0095056F">
      <w:pPr>
        <w:jc w:val="both"/>
      </w:pPr>
      <w:r>
        <w:rPr>
          <w:rFonts w:ascii="Tahoma" w:hAnsi="Tahoma" w:cs="Tahoma"/>
          <w:sz w:val="18"/>
          <w:szCs w:val="18"/>
        </w:rPr>
        <w:tab/>
        <w:t>(qualifica/mansioni)</w:t>
      </w: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w:t>
      </w:r>
      <w:r>
        <w:rPr>
          <w:rFonts w:ascii="Tahoma" w:hAnsi="Tahoma" w:cs="Tahoma"/>
          <w:sz w:val="18"/>
          <w:szCs w:val="18"/>
        </w:rPr>
        <w:tab/>
      </w:r>
    </w:p>
    <w:p w:rsidR="00613C7A" w:rsidRDefault="0095056F">
      <w:pPr>
        <w:jc w:val="both"/>
      </w:pPr>
      <w:r>
        <w:rPr>
          <w:rFonts w:ascii="Tahoma" w:hAnsi="Tahoma" w:cs="Tahoma"/>
          <w:sz w:val="18"/>
          <w:szCs w:val="18"/>
        </w:rPr>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w:t>
      </w:r>
    </w:p>
    <w:p w:rsidR="00613C7A" w:rsidRDefault="0095056F">
      <w:pPr>
        <w:jc w:val="both"/>
      </w:pPr>
      <w:r>
        <w:rPr>
          <w:rFonts w:ascii="Tahoma" w:hAnsi="Tahoma" w:cs="Tahoma"/>
          <w:sz w:val="18"/>
          <w:szCs w:val="18"/>
        </w:rPr>
        <w:tab/>
        <w:t>(qualifica/mansioni)</w:t>
      </w: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b/>
          <w:sz w:val="18"/>
          <w:szCs w:val="18"/>
        </w:rPr>
        <w:t>Dipendenti operanti nell’Azienda per ciascuno specificare e allegare curriculum:</w:t>
      </w:r>
    </w:p>
    <w:p w:rsidR="00613C7A" w:rsidRDefault="00613C7A">
      <w:pPr>
        <w:jc w:val="both"/>
        <w:rPr>
          <w:rFonts w:ascii="Tahoma" w:hAnsi="Tahoma" w:cs="Tahoma"/>
          <w:b/>
          <w:sz w:val="18"/>
          <w:szCs w:val="18"/>
        </w:rPr>
      </w:pPr>
    </w:p>
    <w:p w:rsidR="00613C7A" w:rsidRDefault="00613C7A">
      <w:pPr>
        <w:jc w:val="both"/>
        <w:rPr>
          <w:rFonts w:ascii="Tahoma" w:hAnsi="Tahoma" w:cs="Tahoma"/>
          <w:b/>
          <w:sz w:val="18"/>
          <w:szCs w:val="18"/>
        </w:rPr>
      </w:pPr>
    </w:p>
    <w:p w:rsidR="00613C7A" w:rsidRDefault="0095056F">
      <w:pPr>
        <w:jc w:val="both"/>
      </w:pPr>
      <w:r>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w:t>
      </w:r>
      <w:r>
        <w:rPr>
          <w:rFonts w:ascii="Tahoma" w:hAnsi="Tahoma" w:cs="Tahoma"/>
          <w:sz w:val="18"/>
          <w:szCs w:val="18"/>
        </w:rPr>
        <w:tab/>
      </w:r>
    </w:p>
    <w:p w:rsidR="00613C7A" w:rsidRDefault="0095056F">
      <w:pPr>
        <w:jc w:val="both"/>
      </w:pPr>
      <w:r>
        <w:rPr>
          <w:rFonts w:ascii="Tahoma" w:hAnsi="Tahoma" w:cs="Tahoma"/>
          <w:sz w:val="18"/>
          <w:szCs w:val="18"/>
        </w:rPr>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w:t>
      </w:r>
    </w:p>
    <w:p w:rsidR="00613C7A" w:rsidRDefault="0095056F">
      <w:pPr>
        <w:jc w:val="both"/>
      </w:pPr>
      <w:r>
        <w:rPr>
          <w:rFonts w:ascii="Tahoma" w:hAnsi="Tahoma" w:cs="Tahoma"/>
          <w:sz w:val="18"/>
          <w:szCs w:val="18"/>
        </w:rPr>
        <w:tab/>
        <w:t>(qualifica/mansioni)</w:t>
      </w: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w:t>
      </w:r>
      <w:r>
        <w:rPr>
          <w:rFonts w:ascii="Tahoma" w:hAnsi="Tahoma" w:cs="Tahoma"/>
          <w:sz w:val="18"/>
          <w:szCs w:val="18"/>
        </w:rPr>
        <w:tab/>
      </w:r>
    </w:p>
    <w:p w:rsidR="00613C7A" w:rsidRDefault="0095056F">
      <w:pPr>
        <w:jc w:val="both"/>
      </w:pPr>
      <w:r>
        <w:rPr>
          <w:rFonts w:ascii="Tahoma" w:hAnsi="Tahoma" w:cs="Tahoma"/>
          <w:sz w:val="18"/>
          <w:szCs w:val="18"/>
        </w:rPr>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w:t>
      </w:r>
    </w:p>
    <w:p w:rsidR="00613C7A" w:rsidRDefault="0095056F">
      <w:pPr>
        <w:jc w:val="both"/>
      </w:pPr>
      <w:r>
        <w:rPr>
          <w:rFonts w:ascii="Tahoma" w:hAnsi="Tahoma" w:cs="Tahoma"/>
          <w:sz w:val="18"/>
          <w:szCs w:val="18"/>
        </w:rPr>
        <w:tab/>
        <w:t>(qualifica/mansioni)</w:t>
      </w: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w:t>
      </w:r>
      <w:r>
        <w:rPr>
          <w:rFonts w:ascii="Tahoma" w:hAnsi="Tahoma" w:cs="Tahoma"/>
          <w:sz w:val="18"/>
          <w:szCs w:val="18"/>
        </w:rPr>
        <w:tab/>
      </w:r>
    </w:p>
    <w:p w:rsidR="00613C7A" w:rsidRDefault="0095056F">
      <w:pPr>
        <w:jc w:val="both"/>
      </w:pPr>
      <w:r>
        <w:rPr>
          <w:rFonts w:ascii="Tahoma" w:hAnsi="Tahoma" w:cs="Tahoma"/>
          <w:sz w:val="18"/>
          <w:szCs w:val="18"/>
        </w:rPr>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w:t>
      </w:r>
    </w:p>
    <w:p w:rsidR="00613C7A" w:rsidRDefault="0095056F">
      <w:pPr>
        <w:jc w:val="both"/>
      </w:pPr>
      <w:r>
        <w:rPr>
          <w:rFonts w:ascii="Tahoma" w:hAnsi="Tahoma" w:cs="Tahoma"/>
          <w:sz w:val="18"/>
          <w:szCs w:val="18"/>
        </w:rPr>
        <w:tab/>
        <w:t>(qualifica/mansioni)</w:t>
      </w: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w:t>
      </w:r>
      <w:r>
        <w:rPr>
          <w:rFonts w:ascii="Tahoma" w:hAnsi="Tahoma" w:cs="Tahoma"/>
          <w:sz w:val="18"/>
          <w:szCs w:val="18"/>
        </w:rPr>
        <w:tab/>
      </w:r>
    </w:p>
    <w:p w:rsidR="00613C7A" w:rsidRDefault="0095056F">
      <w:pPr>
        <w:jc w:val="both"/>
      </w:pPr>
      <w:r>
        <w:rPr>
          <w:rFonts w:ascii="Tahoma" w:hAnsi="Tahoma" w:cs="Tahoma"/>
          <w:sz w:val="18"/>
          <w:szCs w:val="18"/>
        </w:rPr>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w:t>
      </w:r>
    </w:p>
    <w:p w:rsidR="00613C7A" w:rsidRDefault="0095056F">
      <w:pPr>
        <w:jc w:val="both"/>
      </w:pPr>
      <w:r>
        <w:rPr>
          <w:rFonts w:ascii="Tahoma" w:hAnsi="Tahoma" w:cs="Tahoma"/>
          <w:sz w:val="18"/>
          <w:szCs w:val="18"/>
        </w:rPr>
        <w:tab/>
        <w:t>(qualifica/mansioni)</w:t>
      </w:r>
    </w:p>
    <w:p w:rsidR="00613C7A" w:rsidRDefault="00613C7A">
      <w:pPr>
        <w:jc w:val="both"/>
        <w:rPr>
          <w:rFonts w:ascii="Tahoma" w:hAnsi="Tahoma" w:cs="Tahoma"/>
          <w:sz w:val="18"/>
          <w:szCs w:val="18"/>
        </w:rPr>
      </w:pPr>
    </w:p>
    <w:p w:rsidR="00613C7A" w:rsidRDefault="0095056F">
      <w:pPr>
        <w:jc w:val="both"/>
      </w:pPr>
      <w:r>
        <w:rPr>
          <w:rFonts w:ascii="Tahoma" w:hAnsi="Tahoma" w:cs="Tahoma"/>
          <w:b/>
          <w:sz w:val="18"/>
          <w:szCs w:val="18"/>
        </w:rPr>
        <w:t>Collaboratori interni operanti nell’Azienda per ciascuno specificare e allegare curriculum:</w:t>
      </w:r>
    </w:p>
    <w:p w:rsidR="00613C7A" w:rsidRDefault="00613C7A">
      <w:pPr>
        <w:jc w:val="both"/>
        <w:rPr>
          <w:rFonts w:ascii="Tahoma" w:hAnsi="Tahoma" w:cs="Tahoma"/>
          <w:b/>
          <w:sz w:val="18"/>
          <w:szCs w:val="18"/>
        </w:rPr>
      </w:pPr>
    </w:p>
    <w:p w:rsidR="00613C7A" w:rsidRDefault="00613C7A">
      <w:pPr>
        <w:jc w:val="both"/>
        <w:rPr>
          <w:rFonts w:ascii="Tahoma" w:hAnsi="Tahoma" w:cs="Tahoma"/>
          <w:b/>
          <w:sz w:val="18"/>
          <w:szCs w:val="18"/>
        </w:rPr>
      </w:pPr>
    </w:p>
    <w:p w:rsidR="00613C7A" w:rsidRDefault="0095056F">
      <w:pPr>
        <w:jc w:val="both"/>
      </w:pPr>
      <w:r>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w:t>
      </w:r>
      <w:r>
        <w:rPr>
          <w:rFonts w:ascii="Tahoma" w:hAnsi="Tahoma" w:cs="Tahoma"/>
          <w:sz w:val="18"/>
          <w:szCs w:val="18"/>
        </w:rPr>
        <w:tab/>
      </w:r>
    </w:p>
    <w:p w:rsidR="00613C7A" w:rsidRDefault="0095056F">
      <w:pPr>
        <w:jc w:val="both"/>
      </w:pPr>
      <w:r>
        <w:rPr>
          <w:rFonts w:ascii="Tahoma" w:hAnsi="Tahoma" w:cs="Tahoma"/>
          <w:sz w:val="18"/>
          <w:szCs w:val="18"/>
        </w:rPr>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w:t>
      </w:r>
    </w:p>
    <w:p w:rsidR="00613C7A" w:rsidRDefault="0095056F">
      <w:pPr>
        <w:jc w:val="both"/>
      </w:pPr>
      <w:r>
        <w:rPr>
          <w:rFonts w:ascii="Tahoma" w:hAnsi="Tahoma" w:cs="Tahoma"/>
          <w:sz w:val="18"/>
          <w:szCs w:val="18"/>
        </w:rPr>
        <w:tab/>
        <w:t>(qualifica/mansioni)</w:t>
      </w: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w:t>
      </w:r>
      <w:r>
        <w:rPr>
          <w:rFonts w:ascii="Tahoma" w:hAnsi="Tahoma" w:cs="Tahoma"/>
          <w:sz w:val="18"/>
          <w:szCs w:val="18"/>
        </w:rPr>
        <w:tab/>
      </w:r>
    </w:p>
    <w:p w:rsidR="00613C7A" w:rsidRDefault="0095056F">
      <w:pPr>
        <w:jc w:val="both"/>
      </w:pPr>
      <w:r>
        <w:rPr>
          <w:rFonts w:ascii="Tahoma" w:hAnsi="Tahoma" w:cs="Tahoma"/>
          <w:sz w:val="18"/>
          <w:szCs w:val="18"/>
        </w:rPr>
        <w:lastRenderedPageBreak/>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w:t>
      </w:r>
    </w:p>
    <w:p w:rsidR="00613C7A" w:rsidRDefault="0095056F">
      <w:pPr>
        <w:jc w:val="both"/>
      </w:pPr>
      <w:r>
        <w:rPr>
          <w:rFonts w:ascii="Tahoma" w:hAnsi="Tahoma" w:cs="Tahoma"/>
          <w:sz w:val="18"/>
          <w:szCs w:val="18"/>
        </w:rPr>
        <w:tab/>
        <w:t>(qualifica/mansioni)</w:t>
      </w: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w:t>
      </w:r>
      <w:r>
        <w:rPr>
          <w:rFonts w:ascii="Tahoma" w:hAnsi="Tahoma" w:cs="Tahoma"/>
          <w:sz w:val="18"/>
          <w:szCs w:val="18"/>
        </w:rPr>
        <w:tab/>
      </w:r>
    </w:p>
    <w:p w:rsidR="00613C7A" w:rsidRDefault="0095056F">
      <w:pPr>
        <w:jc w:val="both"/>
      </w:pPr>
      <w:r>
        <w:rPr>
          <w:rFonts w:ascii="Tahoma" w:hAnsi="Tahoma" w:cs="Tahoma"/>
          <w:sz w:val="18"/>
          <w:szCs w:val="18"/>
        </w:rPr>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w:t>
      </w:r>
    </w:p>
    <w:p w:rsidR="00613C7A" w:rsidRDefault="0095056F">
      <w:pPr>
        <w:jc w:val="both"/>
      </w:pPr>
      <w:r>
        <w:rPr>
          <w:rFonts w:ascii="Tahoma" w:hAnsi="Tahoma" w:cs="Tahoma"/>
          <w:sz w:val="18"/>
          <w:szCs w:val="18"/>
        </w:rPr>
        <w:tab/>
        <w:t>(qualifica/mansioni)</w:t>
      </w: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w:t>
      </w:r>
      <w:r>
        <w:rPr>
          <w:rFonts w:ascii="Tahoma" w:hAnsi="Tahoma" w:cs="Tahoma"/>
          <w:sz w:val="18"/>
          <w:szCs w:val="18"/>
        </w:rPr>
        <w:tab/>
      </w:r>
    </w:p>
    <w:p w:rsidR="00613C7A" w:rsidRDefault="0095056F">
      <w:pPr>
        <w:jc w:val="both"/>
      </w:pPr>
      <w:r>
        <w:rPr>
          <w:rFonts w:ascii="Tahoma" w:hAnsi="Tahoma" w:cs="Tahoma"/>
          <w:sz w:val="18"/>
          <w:szCs w:val="18"/>
        </w:rPr>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w:t>
      </w:r>
    </w:p>
    <w:p w:rsidR="00613C7A" w:rsidRDefault="0095056F">
      <w:pPr>
        <w:jc w:val="both"/>
      </w:pPr>
      <w:r>
        <w:rPr>
          <w:rFonts w:ascii="Tahoma" w:hAnsi="Tahoma" w:cs="Tahoma"/>
          <w:sz w:val="18"/>
          <w:szCs w:val="18"/>
        </w:rPr>
        <w:tab/>
        <w:t>(qualifica/mansioni)</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Le eventuali collaborazioni esterne, che devono limitarsi alla lavorazione di scheletrati in cromo cobalto, devono essere certificate con idonea documentazione attestante il possesso da parte del collaboratore dei requisiti e delle risorse necessarie all’attività affidata, secondo le norme della collaborazione o del contratto d’opera. In particolare, si specificano i seguenti dati:</w:t>
      </w:r>
    </w:p>
    <w:p w:rsidR="00613C7A" w:rsidRDefault="00613C7A">
      <w:pPr>
        <w:jc w:val="both"/>
        <w:rPr>
          <w:rFonts w:ascii="Tahoma" w:hAnsi="Tahoma" w:cs="Tahoma"/>
          <w:sz w:val="18"/>
          <w:szCs w:val="18"/>
        </w:rPr>
      </w:pPr>
    </w:p>
    <w:p w:rsidR="00613C7A" w:rsidRDefault="0095056F">
      <w:pPr>
        <w:numPr>
          <w:ilvl w:val="0"/>
          <w:numId w:val="2"/>
        </w:numPr>
        <w:tabs>
          <w:tab w:val="left" w:pos="540"/>
        </w:tabs>
        <w:ind w:hanging="720"/>
        <w:jc w:val="both"/>
      </w:pPr>
      <w:r>
        <w:rPr>
          <w:rFonts w:ascii="Tahoma" w:hAnsi="Tahoma" w:cs="Tahoma"/>
          <w:sz w:val="18"/>
          <w:szCs w:val="18"/>
        </w:rPr>
        <w:t>_________________________</w:t>
      </w:r>
      <w:r>
        <w:rPr>
          <w:rFonts w:ascii="Tahoma" w:hAnsi="Tahoma" w:cs="Tahoma"/>
          <w:sz w:val="18"/>
          <w:szCs w:val="18"/>
        </w:rPr>
        <w:tab/>
        <w:t>___________________</w:t>
      </w:r>
    </w:p>
    <w:p w:rsidR="00613C7A" w:rsidRDefault="0095056F">
      <w:pPr>
        <w:jc w:val="both"/>
      </w:pPr>
      <w:r>
        <w:rPr>
          <w:rFonts w:ascii="Tahoma" w:hAnsi="Tahoma" w:cs="Tahoma"/>
          <w:sz w:val="18"/>
          <w:szCs w:val="18"/>
        </w:rPr>
        <w:tab/>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____________________________</w:t>
      </w:r>
    </w:p>
    <w:p w:rsidR="00613C7A" w:rsidRDefault="0095056F">
      <w:pPr>
        <w:jc w:val="both"/>
      </w:pPr>
      <w:r>
        <w:rPr>
          <w:rFonts w:ascii="Tahoma" w:hAnsi="Tahoma" w:cs="Tahoma"/>
          <w:sz w:val="18"/>
          <w:szCs w:val="18"/>
        </w:rPr>
        <w:tab/>
      </w:r>
      <w:r>
        <w:rPr>
          <w:rFonts w:ascii="Tahoma" w:hAnsi="Tahoma" w:cs="Tahoma"/>
          <w:sz w:val="18"/>
          <w:szCs w:val="18"/>
        </w:rPr>
        <w:tab/>
        <w:t>(cod. fiscale)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_________________________ ___________________________________</w:t>
      </w:r>
    </w:p>
    <w:p w:rsidR="00613C7A" w:rsidRDefault="0095056F">
      <w:pPr>
        <w:jc w:val="both"/>
      </w:pPr>
      <w:r>
        <w:rPr>
          <w:rFonts w:ascii="Tahoma" w:hAnsi="Tahoma" w:cs="Tahoma"/>
          <w:sz w:val="18"/>
          <w:szCs w:val="18"/>
        </w:rPr>
        <w:tab/>
        <w:t>(ragione sociale)</w:t>
      </w:r>
      <w:r>
        <w:rPr>
          <w:rFonts w:ascii="Tahoma" w:hAnsi="Tahoma" w:cs="Tahoma"/>
          <w:sz w:val="18"/>
          <w:szCs w:val="18"/>
        </w:rPr>
        <w:tab/>
      </w:r>
      <w:r>
        <w:rPr>
          <w:rFonts w:ascii="Tahoma" w:hAnsi="Tahoma" w:cs="Tahoma"/>
          <w:sz w:val="18"/>
          <w:szCs w:val="18"/>
        </w:rPr>
        <w:tab/>
      </w:r>
      <w:r>
        <w:rPr>
          <w:rFonts w:ascii="Tahoma" w:hAnsi="Tahoma" w:cs="Tahoma"/>
          <w:sz w:val="18"/>
          <w:szCs w:val="18"/>
        </w:rPr>
        <w:tab/>
        <w:t>(indirizzo completo sede operativa)</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___________________________</w:t>
      </w:r>
    </w:p>
    <w:p w:rsidR="00613C7A" w:rsidRDefault="0095056F">
      <w:pPr>
        <w:jc w:val="both"/>
      </w:pPr>
      <w:r>
        <w:rPr>
          <w:rFonts w:ascii="Tahoma" w:hAnsi="Tahoma" w:cs="Tahoma"/>
          <w:sz w:val="18"/>
          <w:szCs w:val="18"/>
        </w:rPr>
        <w:t>(partita IVA)</w:t>
      </w:r>
    </w:p>
    <w:p w:rsidR="00613C7A" w:rsidRDefault="00613C7A">
      <w:pPr>
        <w:jc w:val="both"/>
        <w:rPr>
          <w:rFonts w:ascii="Tahoma" w:hAnsi="Tahoma" w:cs="Tahoma"/>
          <w:sz w:val="18"/>
          <w:szCs w:val="18"/>
        </w:rPr>
      </w:pPr>
    </w:p>
    <w:p w:rsidR="00613C7A" w:rsidRDefault="0095056F">
      <w:pPr>
        <w:numPr>
          <w:ilvl w:val="0"/>
          <w:numId w:val="2"/>
        </w:numPr>
        <w:tabs>
          <w:tab w:val="left" w:pos="540"/>
        </w:tabs>
        <w:ind w:hanging="720"/>
        <w:jc w:val="both"/>
      </w:pPr>
      <w:r>
        <w:rPr>
          <w:rFonts w:ascii="Tahoma" w:hAnsi="Tahoma" w:cs="Tahoma"/>
          <w:sz w:val="18"/>
          <w:szCs w:val="18"/>
        </w:rPr>
        <w:t>_________________________</w:t>
      </w:r>
      <w:r>
        <w:rPr>
          <w:rFonts w:ascii="Tahoma" w:hAnsi="Tahoma" w:cs="Tahoma"/>
          <w:sz w:val="18"/>
          <w:szCs w:val="18"/>
        </w:rPr>
        <w:tab/>
        <w:t>___________________</w:t>
      </w:r>
    </w:p>
    <w:p w:rsidR="00613C7A" w:rsidRDefault="0095056F">
      <w:pPr>
        <w:jc w:val="both"/>
      </w:pPr>
      <w:r>
        <w:rPr>
          <w:rFonts w:ascii="Tahoma" w:hAnsi="Tahoma" w:cs="Tahoma"/>
          <w:sz w:val="18"/>
          <w:szCs w:val="18"/>
        </w:rPr>
        <w:tab/>
        <w:t>(cognome)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(nome)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____________________________</w:t>
      </w:r>
    </w:p>
    <w:p w:rsidR="00613C7A" w:rsidRDefault="0095056F">
      <w:pPr>
        <w:jc w:val="both"/>
      </w:pPr>
      <w:r>
        <w:rPr>
          <w:rFonts w:ascii="Tahoma" w:hAnsi="Tahoma" w:cs="Tahoma"/>
          <w:sz w:val="18"/>
          <w:szCs w:val="18"/>
        </w:rPr>
        <w:tab/>
      </w:r>
      <w:r>
        <w:rPr>
          <w:rFonts w:ascii="Tahoma" w:hAnsi="Tahoma" w:cs="Tahoma"/>
          <w:sz w:val="18"/>
          <w:szCs w:val="18"/>
        </w:rPr>
        <w:tab/>
        <w:t>(cod. fiscale)</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_________________________ ___________________________________</w:t>
      </w:r>
    </w:p>
    <w:p w:rsidR="00613C7A" w:rsidRDefault="0095056F">
      <w:pPr>
        <w:jc w:val="both"/>
      </w:pPr>
      <w:r>
        <w:rPr>
          <w:rFonts w:ascii="Tahoma" w:hAnsi="Tahoma" w:cs="Tahoma"/>
          <w:sz w:val="18"/>
          <w:szCs w:val="18"/>
        </w:rPr>
        <w:tab/>
        <w:t>(ragione sociale)</w:t>
      </w:r>
      <w:r>
        <w:rPr>
          <w:rFonts w:ascii="Tahoma" w:hAnsi="Tahoma" w:cs="Tahoma"/>
          <w:sz w:val="18"/>
          <w:szCs w:val="18"/>
        </w:rPr>
        <w:tab/>
      </w:r>
      <w:r>
        <w:rPr>
          <w:rFonts w:ascii="Tahoma" w:hAnsi="Tahoma" w:cs="Tahoma"/>
          <w:sz w:val="18"/>
          <w:szCs w:val="18"/>
        </w:rPr>
        <w:tab/>
      </w:r>
      <w:r>
        <w:rPr>
          <w:rFonts w:ascii="Tahoma" w:hAnsi="Tahoma" w:cs="Tahoma"/>
          <w:sz w:val="18"/>
          <w:szCs w:val="18"/>
        </w:rPr>
        <w:tab/>
        <w:t>(indirizzo completo sede operativa)</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___________________________</w:t>
      </w:r>
    </w:p>
    <w:p w:rsidR="00613C7A" w:rsidRDefault="0095056F">
      <w:pPr>
        <w:jc w:val="both"/>
      </w:pPr>
      <w:r>
        <w:rPr>
          <w:rFonts w:ascii="Tahoma" w:hAnsi="Tahoma" w:cs="Tahoma"/>
          <w:sz w:val="18"/>
          <w:szCs w:val="18"/>
        </w:rPr>
        <w:t>(partita IVA)</w:t>
      </w:r>
    </w:p>
    <w:p w:rsidR="00613C7A" w:rsidRDefault="0095056F">
      <w:pPr>
        <w:jc w:val="both"/>
      </w:pPr>
      <w:r>
        <w:rPr>
          <w:rFonts w:ascii="Tahoma" w:hAnsi="Tahoma" w:cs="Tahoma"/>
          <w:b/>
          <w:sz w:val="18"/>
          <w:szCs w:val="18"/>
        </w:rPr>
        <w:t>Elenco attrezzature in possesso e in uso al laboratorio utilizzate per la fabbricazione dei dispositivi protesici:</w:t>
      </w:r>
    </w:p>
    <w:p w:rsidR="00613C7A" w:rsidRDefault="00613C7A">
      <w:pPr>
        <w:jc w:val="both"/>
        <w:rPr>
          <w:rFonts w:ascii="Tahoma" w:hAnsi="Tahoma" w:cs="Tahoma"/>
          <w:b/>
          <w:sz w:val="18"/>
          <w:szCs w:val="18"/>
        </w:rPr>
      </w:pPr>
    </w:p>
    <w:tbl>
      <w:tblPr>
        <w:tblW w:w="0" w:type="auto"/>
        <w:tblInd w:w="-10" w:type="dxa"/>
        <w:tblLayout w:type="fixed"/>
        <w:tblLook w:val="0000" w:firstRow="0" w:lastRow="0" w:firstColumn="0" w:lastColumn="0" w:noHBand="0" w:noVBand="0"/>
      </w:tblPr>
      <w:tblGrid>
        <w:gridCol w:w="2444"/>
        <w:gridCol w:w="2444"/>
        <w:gridCol w:w="2445"/>
        <w:gridCol w:w="2465"/>
      </w:tblGrid>
      <w:tr w:rsidR="00613C7A">
        <w:tc>
          <w:tcPr>
            <w:tcW w:w="2444" w:type="dxa"/>
            <w:tcBorders>
              <w:top w:val="single" w:sz="4" w:space="0" w:color="000000"/>
              <w:left w:val="single" w:sz="4" w:space="0" w:color="000000"/>
              <w:bottom w:val="single" w:sz="4" w:space="0" w:color="000000"/>
            </w:tcBorders>
            <w:shd w:val="clear" w:color="auto" w:fill="auto"/>
          </w:tcPr>
          <w:p w:rsidR="00613C7A" w:rsidRDefault="0095056F">
            <w:pPr>
              <w:jc w:val="both"/>
            </w:pPr>
            <w:r>
              <w:rPr>
                <w:rFonts w:ascii="Tahoma" w:hAnsi="Tahoma" w:cs="Tahoma"/>
                <w:sz w:val="18"/>
                <w:szCs w:val="18"/>
              </w:rPr>
              <w:t>Descrizione</w:t>
            </w:r>
          </w:p>
        </w:tc>
        <w:tc>
          <w:tcPr>
            <w:tcW w:w="2444" w:type="dxa"/>
            <w:tcBorders>
              <w:top w:val="single" w:sz="4" w:space="0" w:color="000000"/>
              <w:left w:val="single" w:sz="4" w:space="0" w:color="000000"/>
              <w:bottom w:val="single" w:sz="4" w:space="0" w:color="000000"/>
            </w:tcBorders>
            <w:shd w:val="clear" w:color="auto" w:fill="auto"/>
          </w:tcPr>
          <w:p w:rsidR="00613C7A" w:rsidRDefault="0095056F">
            <w:pPr>
              <w:jc w:val="both"/>
            </w:pPr>
            <w:r>
              <w:rPr>
                <w:rFonts w:ascii="Tahoma" w:hAnsi="Tahoma" w:cs="Tahoma"/>
                <w:sz w:val="18"/>
                <w:szCs w:val="18"/>
              </w:rPr>
              <w:t>Marca</w:t>
            </w:r>
          </w:p>
        </w:tc>
        <w:tc>
          <w:tcPr>
            <w:tcW w:w="2445" w:type="dxa"/>
            <w:tcBorders>
              <w:top w:val="single" w:sz="4" w:space="0" w:color="000000"/>
              <w:left w:val="single" w:sz="4" w:space="0" w:color="000000"/>
              <w:bottom w:val="single" w:sz="4" w:space="0" w:color="000000"/>
            </w:tcBorders>
            <w:shd w:val="clear" w:color="auto" w:fill="auto"/>
          </w:tcPr>
          <w:p w:rsidR="00613C7A" w:rsidRDefault="0095056F">
            <w:pPr>
              <w:jc w:val="both"/>
            </w:pPr>
            <w:r>
              <w:rPr>
                <w:rFonts w:ascii="Tahoma" w:hAnsi="Tahoma" w:cs="Tahoma"/>
                <w:sz w:val="18"/>
                <w:szCs w:val="18"/>
              </w:rPr>
              <w:t>Matricola</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613C7A" w:rsidRDefault="0095056F">
            <w:pPr>
              <w:jc w:val="both"/>
            </w:pPr>
            <w:r>
              <w:rPr>
                <w:rFonts w:ascii="Tahoma" w:hAnsi="Tahoma" w:cs="Tahoma"/>
                <w:sz w:val="18"/>
                <w:szCs w:val="18"/>
              </w:rPr>
              <w:t>Acquistato il</w:t>
            </w:r>
          </w:p>
        </w:tc>
      </w:tr>
      <w:tr w:rsidR="00613C7A">
        <w:tc>
          <w:tcPr>
            <w:tcW w:w="2444"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44"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45"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613C7A" w:rsidRDefault="00613C7A">
            <w:pPr>
              <w:snapToGrid w:val="0"/>
              <w:jc w:val="both"/>
              <w:rPr>
                <w:rFonts w:ascii="Tahoma" w:hAnsi="Tahoma" w:cs="Tahoma"/>
                <w:sz w:val="18"/>
                <w:szCs w:val="18"/>
              </w:rPr>
            </w:pPr>
          </w:p>
        </w:tc>
      </w:tr>
      <w:tr w:rsidR="00613C7A">
        <w:tc>
          <w:tcPr>
            <w:tcW w:w="2444"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44"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45"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613C7A" w:rsidRDefault="00613C7A">
            <w:pPr>
              <w:snapToGrid w:val="0"/>
              <w:jc w:val="both"/>
              <w:rPr>
                <w:rFonts w:ascii="Tahoma" w:hAnsi="Tahoma" w:cs="Tahoma"/>
                <w:sz w:val="18"/>
                <w:szCs w:val="18"/>
              </w:rPr>
            </w:pPr>
          </w:p>
        </w:tc>
      </w:tr>
      <w:tr w:rsidR="00613C7A">
        <w:tc>
          <w:tcPr>
            <w:tcW w:w="2444"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44"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45"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613C7A" w:rsidRDefault="00613C7A">
            <w:pPr>
              <w:snapToGrid w:val="0"/>
              <w:jc w:val="both"/>
              <w:rPr>
                <w:rFonts w:ascii="Tahoma" w:hAnsi="Tahoma" w:cs="Tahoma"/>
                <w:sz w:val="18"/>
                <w:szCs w:val="18"/>
              </w:rPr>
            </w:pPr>
          </w:p>
        </w:tc>
      </w:tr>
      <w:tr w:rsidR="00613C7A">
        <w:tc>
          <w:tcPr>
            <w:tcW w:w="2444"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44"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45"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613C7A" w:rsidRDefault="00613C7A">
            <w:pPr>
              <w:snapToGrid w:val="0"/>
              <w:jc w:val="both"/>
              <w:rPr>
                <w:rFonts w:ascii="Tahoma" w:hAnsi="Tahoma" w:cs="Tahoma"/>
                <w:sz w:val="18"/>
                <w:szCs w:val="18"/>
              </w:rPr>
            </w:pPr>
          </w:p>
        </w:tc>
      </w:tr>
      <w:tr w:rsidR="00613C7A">
        <w:tc>
          <w:tcPr>
            <w:tcW w:w="2444"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44"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45"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613C7A" w:rsidRDefault="00613C7A">
            <w:pPr>
              <w:snapToGrid w:val="0"/>
              <w:jc w:val="both"/>
              <w:rPr>
                <w:rFonts w:ascii="Tahoma" w:hAnsi="Tahoma" w:cs="Tahoma"/>
                <w:sz w:val="18"/>
                <w:szCs w:val="18"/>
              </w:rPr>
            </w:pPr>
          </w:p>
        </w:tc>
      </w:tr>
      <w:tr w:rsidR="00613C7A">
        <w:tc>
          <w:tcPr>
            <w:tcW w:w="2444"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44"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45" w:type="dxa"/>
            <w:tcBorders>
              <w:top w:val="single" w:sz="4" w:space="0" w:color="000000"/>
              <w:left w:val="single" w:sz="4" w:space="0" w:color="000000"/>
              <w:bottom w:val="single" w:sz="4" w:space="0" w:color="000000"/>
            </w:tcBorders>
            <w:shd w:val="clear" w:color="auto" w:fill="auto"/>
          </w:tcPr>
          <w:p w:rsidR="00613C7A" w:rsidRDefault="00613C7A">
            <w:pPr>
              <w:snapToGrid w:val="0"/>
              <w:jc w:val="both"/>
              <w:rPr>
                <w:rFonts w:ascii="Tahoma" w:hAnsi="Tahoma" w:cs="Tahoma"/>
                <w:sz w:val="18"/>
                <w:szCs w:val="18"/>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613C7A" w:rsidRDefault="00613C7A">
            <w:pPr>
              <w:snapToGrid w:val="0"/>
              <w:jc w:val="both"/>
              <w:rPr>
                <w:rFonts w:ascii="Tahoma" w:hAnsi="Tahoma" w:cs="Tahoma"/>
                <w:sz w:val="18"/>
                <w:szCs w:val="18"/>
              </w:rPr>
            </w:pPr>
          </w:p>
        </w:tc>
      </w:tr>
    </w:tbl>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 xml:space="preserve">In merito alle metodologie costruttive e al controllo della qualità </w:t>
      </w:r>
      <w:r>
        <w:rPr>
          <w:rFonts w:ascii="Tahoma" w:hAnsi="Tahoma" w:cs="Tahoma"/>
          <w:b/>
          <w:sz w:val="18"/>
          <w:szCs w:val="18"/>
        </w:rPr>
        <w:t>dichiara</w:t>
      </w:r>
      <w:r>
        <w:rPr>
          <w:rFonts w:ascii="Tahoma" w:hAnsi="Tahoma" w:cs="Tahoma"/>
          <w:sz w:val="18"/>
          <w:szCs w:val="18"/>
        </w:rPr>
        <w:t xml:space="preserve"> di essere in possesso e di produrre in sede di sopralluogo, pena l’esclusione dalla selezione (apporre una X sulle voci scelte):</w:t>
      </w:r>
    </w:p>
    <w:p w:rsidR="00613C7A" w:rsidRDefault="00613C7A">
      <w:pPr>
        <w:jc w:val="both"/>
        <w:rPr>
          <w:rFonts w:ascii="Tahoma" w:hAnsi="Tahoma" w:cs="Tahoma"/>
          <w:sz w:val="18"/>
          <w:szCs w:val="18"/>
        </w:rPr>
      </w:pPr>
    </w:p>
    <w:p w:rsidR="00613C7A" w:rsidRDefault="0095056F">
      <w:pPr>
        <w:numPr>
          <w:ilvl w:val="0"/>
          <w:numId w:val="2"/>
        </w:numPr>
        <w:jc w:val="both"/>
      </w:pPr>
      <w:r>
        <w:rPr>
          <w:rFonts w:ascii="Tahoma" w:hAnsi="Tahoma" w:cs="Tahoma"/>
          <w:sz w:val="18"/>
          <w:szCs w:val="18"/>
        </w:rPr>
        <w:t>protocolli costruttivi adottati dal laboratorio</w:t>
      </w:r>
    </w:p>
    <w:p w:rsidR="00613C7A" w:rsidRDefault="0095056F">
      <w:pPr>
        <w:numPr>
          <w:ilvl w:val="0"/>
          <w:numId w:val="2"/>
        </w:numPr>
        <w:jc w:val="both"/>
      </w:pPr>
      <w:r>
        <w:rPr>
          <w:rFonts w:ascii="Tahoma" w:hAnsi="Tahoma" w:cs="Tahoma"/>
          <w:sz w:val="18"/>
          <w:szCs w:val="18"/>
        </w:rPr>
        <w:t>elenco dei materiali completo della classificazione ISO e/o DIN di normale uso nella produzione delle protesi di cui alla DGR 39-14910</w:t>
      </w:r>
    </w:p>
    <w:p w:rsidR="00613C7A" w:rsidRDefault="0095056F">
      <w:pPr>
        <w:numPr>
          <w:ilvl w:val="0"/>
          <w:numId w:val="2"/>
        </w:numPr>
        <w:jc w:val="both"/>
      </w:pPr>
      <w:r>
        <w:rPr>
          <w:rFonts w:ascii="Tahoma" w:hAnsi="Tahoma" w:cs="Tahoma"/>
          <w:sz w:val="18"/>
          <w:szCs w:val="18"/>
        </w:rPr>
        <w:t>protocolli interni per la verifica di rispondenza qualitativa alle procedure costruttive ed alla prescrizione sanitaria</w:t>
      </w:r>
    </w:p>
    <w:p w:rsidR="00613C7A" w:rsidRDefault="0095056F">
      <w:pPr>
        <w:numPr>
          <w:ilvl w:val="0"/>
          <w:numId w:val="2"/>
        </w:numPr>
        <w:jc w:val="both"/>
      </w:pPr>
      <w:r>
        <w:rPr>
          <w:rFonts w:ascii="Tahoma" w:hAnsi="Tahoma" w:cs="Tahoma"/>
          <w:sz w:val="18"/>
          <w:szCs w:val="18"/>
        </w:rPr>
        <w:t>protocolli per la verifica delle apparecchiature, per l’aggiornamento dei materiali d’uso e per la verifica periodica della qualità.</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 xml:space="preserve">In merito alla fornitura di protesi di cui al nomenclatore protesi dentali parte 2° - protesi speciali </w:t>
      </w:r>
      <w:r>
        <w:rPr>
          <w:rFonts w:ascii="Tahoma" w:hAnsi="Tahoma" w:cs="Tahoma"/>
          <w:b/>
          <w:sz w:val="18"/>
          <w:szCs w:val="18"/>
        </w:rPr>
        <w:t xml:space="preserve">dichiara </w:t>
      </w:r>
      <w:r>
        <w:rPr>
          <w:rFonts w:ascii="Tahoma" w:hAnsi="Tahoma" w:cs="Tahoma"/>
          <w:sz w:val="18"/>
          <w:szCs w:val="18"/>
        </w:rPr>
        <w:t>(apporre una X sulle voci scelte):</w:t>
      </w:r>
    </w:p>
    <w:p w:rsidR="00613C7A" w:rsidRDefault="0095056F">
      <w:pPr>
        <w:numPr>
          <w:ilvl w:val="0"/>
          <w:numId w:val="8"/>
        </w:numPr>
        <w:jc w:val="both"/>
      </w:pPr>
      <w:r>
        <w:rPr>
          <w:rFonts w:ascii="Tahoma" w:hAnsi="Tahoma" w:cs="Tahoma"/>
          <w:sz w:val="18"/>
          <w:szCs w:val="18"/>
        </w:rPr>
        <w:t>di non essere in possesso delle risorse e delle capacità necessarie alla realizzazione in proprio, senza l’ausilio di collaborazioni esterne delle seguenti protesi speciali:</w:t>
      </w:r>
    </w:p>
    <w:p w:rsidR="00613C7A" w:rsidRDefault="00613C7A">
      <w:pPr>
        <w:ind w:left="720"/>
        <w:jc w:val="both"/>
        <w:rPr>
          <w:rFonts w:ascii="Tahoma" w:hAnsi="Tahoma" w:cs="Tahoma"/>
          <w:sz w:val="18"/>
          <w:szCs w:val="18"/>
        </w:rPr>
      </w:pPr>
    </w:p>
    <w:p w:rsidR="00613C7A" w:rsidRDefault="0095056F">
      <w:pPr>
        <w:numPr>
          <w:ilvl w:val="0"/>
          <w:numId w:val="8"/>
        </w:numPr>
        <w:jc w:val="both"/>
      </w:pPr>
      <w:r>
        <w:rPr>
          <w:rFonts w:ascii="Tahoma" w:hAnsi="Tahoma" w:cs="Tahoma"/>
          <w:sz w:val="18"/>
          <w:szCs w:val="18"/>
        </w:rPr>
        <w:t>di essere in possesso delle risorse e delle capacità necessarie alla realizzazione in proprio, senza l’ausilio di collaborazioni esterne delle seguenti protesi speciali:</w:t>
      </w:r>
    </w:p>
    <w:p w:rsidR="00613C7A" w:rsidRDefault="00613C7A">
      <w:pPr>
        <w:ind w:left="360"/>
        <w:jc w:val="both"/>
        <w:rPr>
          <w:rFonts w:ascii="Tahoma" w:hAnsi="Tahoma" w:cs="Tahoma"/>
          <w:sz w:val="18"/>
          <w:szCs w:val="18"/>
        </w:rPr>
      </w:pPr>
    </w:p>
    <w:p w:rsidR="00613C7A" w:rsidRDefault="00613C7A">
      <w:pPr>
        <w:ind w:left="720"/>
        <w:jc w:val="both"/>
        <w:rPr>
          <w:rFonts w:ascii="Tahoma" w:hAnsi="Tahoma" w:cs="Tahoma"/>
          <w:sz w:val="18"/>
          <w:szCs w:val="18"/>
        </w:rPr>
      </w:pPr>
    </w:p>
    <w:p w:rsidR="00613C7A" w:rsidRDefault="0095056F">
      <w:pPr>
        <w:ind w:left="360"/>
        <w:jc w:val="both"/>
      </w:pPr>
      <w:r>
        <w:rPr>
          <w:rFonts w:ascii="Tahoma" w:hAnsi="Tahoma" w:cs="Tahoma"/>
          <w:sz w:val="18"/>
          <w:szCs w:val="18"/>
        </w:rPr>
        <w:t>_____________________________________________;</w:t>
      </w:r>
    </w:p>
    <w:p w:rsidR="00613C7A" w:rsidRDefault="00613C7A">
      <w:pPr>
        <w:ind w:left="360"/>
        <w:jc w:val="both"/>
        <w:rPr>
          <w:rFonts w:ascii="Tahoma" w:hAnsi="Tahoma" w:cs="Tahoma"/>
          <w:sz w:val="18"/>
          <w:szCs w:val="18"/>
        </w:rPr>
      </w:pPr>
    </w:p>
    <w:p w:rsidR="00613C7A" w:rsidRDefault="0095056F">
      <w:pPr>
        <w:ind w:left="360"/>
        <w:jc w:val="both"/>
      </w:pPr>
      <w:r>
        <w:rPr>
          <w:rFonts w:ascii="Tahoma" w:hAnsi="Tahoma" w:cs="Tahoma"/>
          <w:sz w:val="18"/>
          <w:szCs w:val="18"/>
        </w:rPr>
        <w:t>_____________________________________________;</w:t>
      </w:r>
    </w:p>
    <w:p w:rsidR="00613C7A" w:rsidRDefault="00613C7A">
      <w:pPr>
        <w:ind w:left="360"/>
        <w:jc w:val="both"/>
        <w:rPr>
          <w:rFonts w:ascii="Tahoma" w:hAnsi="Tahoma" w:cs="Tahoma"/>
          <w:sz w:val="18"/>
          <w:szCs w:val="18"/>
        </w:rPr>
      </w:pPr>
    </w:p>
    <w:p w:rsidR="00613C7A" w:rsidRDefault="0095056F">
      <w:pPr>
        <w:ind w:left="360"/>
        <w:jc w:val="both"/>
      </w:pPr>
      <w:r>
        <w:rPr>
          <w:rFonts w:ascii="Tahoma" w:hAnsi="Tahoma" w:cs="Tahoma"/>
          <w:sz w:val="18"/>
          <w:szCs w:val="18"/>
        </w:rPr>
        <w:t>_____________________________________________;</w:t>
      </w:r>
    </w:p>
    <w:p w:rsidR="00613C7A" w:rsidRDefault="00613C7A">
      <w:pPr>
        <w:ind w:left="360"/>
        <w:jc w:val="both"/>
        <w:rPr>
          <w:rFonts w:ascii="Tahoma" w:hAnsi="Tahoma" w:cs="Tahoma"/>
          <w:sz w:val="18"/>
          <w:szCs w:val="18"/>
        </w:rPr>
      </w:pPr>
    </w:p>
    <w:p w:rsidR="00613C7A" w:rsidRDefault="0095056F">
      <w:pPr>
        <w:ind w:left="360"/>
        <w:jc w:val="both"/>
      </w:pPr>
      <w:r>
        <w:rPr>
          <w:rFonts w:ascii="Tahoma" w:hAnsi="Tahoma" w:cs="Tahoma"/>
          <w:sz w:val="18"/>
          <w:szCs w:val="18"/>
        </w:rPr>
        <w:t>_____________________________________________;</w:t>
      </w:r>
    </w:p>
    <w:p w:rsidR="00613C7A" w:rsidRDefault="00613C7A">
      <w:pPr>
        <w:ind w:left="360"/>
        <w:jc w:val="both"/>
        <w:rPr>
          <w:rFonts w:ascii="Tahoma" w:hAnsi="Tahoma" w:cs="Tahoma"/>
          <w:sz w:val="18"/>
          <w:szCs w:val="18"/>
        </w:rPr>
      </w:pPr>
    </w:p>
    <w:p w:rsidR="00613C7A" w:rsidRDefault="0095056F">
      <w:pPr>
        <w:jc w:val="both"/>
      </w:pPr>
      <w:r>
        <w:rPr>
          <w:rFonts w:ascii="Tahoma" w:hAnsi="Tahoma" w:cs="Tahoma"/>
          <w:sz w:val="18"/>
          <w:szCs w:val="18"/>
        </w:rPr>
        <w:t>(apporre una X sulle voci scelte):</w:t>
      </w:r>
    </w:p>
    <w:p w:rsidR="00613C7A" w:rsidRDefault="00613C7A">
      <w:pPr>
        <w:jc w:val="both"/>
        <w:rPr>
          <w:rFonts w:ascii="Tahoma" w:hAnsi="Tahoma" w:cs="Tahoma"/>
          <w:sz w:val="18"/>
          <w:szCs w:val="18"/>
        </w:rPr>
      </w:pPr>
    </w:p>
    <w:p w:rsidR="00613C7A" w:rsidRDefault="0095056F">
      <w:pPr>
        <w:numPr>
          <w:ilvl w:val="0"/>
          <w:numId w:val="5"/>
        </w:numPr>
        <w:jc w:val="both"/>
      </w:pPr>
      <w:r>
        <w:rPr>
          <w:rFonts w:ascii="Tahoma" w:hAnsi="Tahoma" w:cs="Tahoma"/>
          <w:b/>
          <w:sz w:val="18"/>
          <w:szCs w:val="18"/>
        </w:rPr>
        <w:t>DICHIARA</w:t>
      </w:r>
      <w:r>
        <w:rPr>
          <w:rFonts w:ascii="Tahoma" w:hAnsi="Tahoma" w:cs="Tahoma"/>
          <w:sz w:val="18"/>
          <w:szCs w:val="18"/>
        </w:rPr>
        <w:t xml:space="preserve"> di essere in possesso di diplomi o attestati comprovanti la preparazione professionale per la realizzazione di manufatti ortodontici (protesi ortodontiche per bambini);</w:t>
      </w:r>
    </w:p>
    <w:p w:rsidR="00613C7A" w:rsidRDefault="00613C7A">
      <w:pPr>
        <w:ind w:left="720"/>
        <w:jc w:val="both"/>
        <w:rPr>
          <w:rFonts w:ascii="Tahoma" w:hAnsi="Tahoma" w:cs="Tahoma"/>
          <w:sz w:val="18"/>
          <w:szCs w:val="18"/>
        </w:rPr>
      </w:pPr>
    </w:p>
    <w:p w:rsidR="00613C7A" w:rsidRDefault="0095056F">
      <w:pPr>
        <w:numPr>
          <w:ilvl w:val="0"/>
          <w:numId w:val="5"/>
        </w:numPr>
        <w:jc w:val="both"/>
      </w:pPr>
      <w:r>
        <w:rPr>
          <w:rFonts w:ascii="Tahoma" w:hAnsi="Tahoma" w:cs="Tahoma"/>
          <w:b/>
          <w:sz w:val="18"/>
          <w:szCs w:val="18"/>
        </w:rPr>
        <w:t xml:space="preserve">DICHIARA </w:t>
      </w:r>
      <w:r>
        <w:rPr>
          <w:rFonts w:ascii="Tahoma" w:hAnsi="Tahoma" w:cs="Tahoma"/>
          <w:sz w:val="18"/>
          <w:szCs w:val="18"/>
        </w:rPr>
        <w:t>di non essere in possesso</w:t>
      </w:r>
      <w:r>
        <w:rPr>
          <w:rFonts w:ascii="Tahoma" w:hAnsi="Tahoma" w:cs="Tahoma"/>
          <w:b/>
          <w:sz w:val="18"/>
          <w:szCs w:val="18"/>
        </w:rPr>
        <w:t xml:space="preserve"> </w:t>
      </w:r>
      <w:r>
        <w:rPr>
          <w:rFonts w:ascii="Tahoma" w:hAnsi="Tahoma" w:cs="Tahoma"/>
          <w:sz w:val="18"/>
          <w:szCs w:val="18"/>
        </w:rPr>
        <w:t>di diplomi o attestati comprovanti la preparazione professionale per la realizzazione di manufatti ortodontici (protesi ortodontiche per bambini);</w:t>
      </w:r>
    </w:p>
    <w:p w:rsidR="00613C7A" w:rsidRDefault="00613C7A">
      <w:pPr>
        <w:ind w:left="720"/>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In merito alla normativa CEE sui dispositivi medici – dispositivi dentali su misura – espressamente:</w:t>
      </w:r>
    </w:p>
    <w:p w:rsidR="00613C7A" w:rsidRDefault="00613C7A">
      <w:pPr>
        <w:jc w:val="both"/>
        <w:rPr>
          <w:rFonts w:ascii="Tahoma" w:hAnsi="Tahoma" w:cs="Tahoma"/>
          <w:sz w:val="18"/>
          <w:szCs w:val="18"/>
        </w:rPr>
      </w:pPr>
    </w:p>
    <w:p w:rsidR="00613C7A" w:rsidRDefault="0095056F">
      <w:pPr>
        <w:jc w:val="center"/>
      </w:pPr>
      <w:r>
        <w:rPr>
          <w:rFonts w:ascii="Tahoma" w:hAnsi="Tahoma" w:cs="Tahoma"/>
          <w:b/>
          <w:sz w:val="18"/>
          <w:szCs w:val="18"/>
        </w:rPr>
        <w:t xml:space="preserve">DICHIARA </w:t>
      </w:r>
    </w:p>
    <w:p w:rsidR="00613C7A" w:rsidRDefault="00613C7A">
      <w:pPr>
        <w:jc w:val="both"/>
        <w:rPr>
          <w:rFonts w:ascii="Tahoma" w:hAnsi="Tahoma" w:cs="Tahoma"/>
          <w:b/>
          <w:sz w:val="18"/>
          <w:szCs w:val="18"/>
        </w:rPr>
      </w:pPr>
    </w:p>
    <w:p w:rsidR="00613C7A" w:rsidRDefault="0095056F">
      <w:pPr>
        <w:jc w:val="both"/>
      </w:pPr>
      <w:r>
        <w:rPr>
          <w:rFonts w:ascii="Tahoma" w:hAnsi="Tahoma" w:cs="Tahoma"/>
          <w:sz w:val="18"/>
          <w:szCs w:val="18"/>
        </w:rPr>
        <w:t>Di operare nel pieno rispetto degli adempimenti previsti, per il settore odontotecnico dalla direttiva CEE 93/42, recepita con D.Lgs. 24/02/97 n. 46 e sue successive modificazioni e integrazioni.</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data ______________</w:t>
      </w:r>
      <w:r>
        <w:rPr>
          <w:rFonts w:ascii="Tahoma" w:hAnsi="Tahoma" w:cs="Tahoma"/>
          <w:sz w:val="18"/>
          <w:szCs w:val="18"/>
        </w:rPr>
        <w:tab/>
        <w:t xml:space="preserve"> </w:t>
      </w:r>
      <w:r>
        <w:rPr>
          <w:rFonts w:ascii="Tahoma" w:hAnsi="Tahoma" w:cs="Tahoma"/>
          <w:sz w:val="18"/>
          <w:szCs w:val="18"/>
        </w:rPr>
        <w:tab/>
        <w:t xml:space="preserve">firma del dichiarante </w:t>
      </w:r>
      <w:r>
        <w:rPr>
          <w:rFonts w:ascii="Tahoma" w:hAnsi="Tahoma" w:cs="Tahoma"/>
          <w:sz w:val="18"/>
          <w:szCs w:val="18"/>
        </w:rPr>
        <w:tab/>
        <w:t>_______________________</w:t>
      </w:r>
    </w:p>
    <w:p w:rsidR="00613C7A" w:rsidRDefault="00613C7A">
      <w:pPr>
        <w:jc w:val="both"/>
        <w:rPr>
          <w:rFonts w:ascii="Tahoma" w:hAnsi="Tahoma" w:cs="Tahoma"/>
          <w:sz w:val="18"/>
          <w:szCs w:val="18"/>
        </w:rPr>
      </w:pPr>
    </w:p>
    <w:p w:rsidR="00613C7A" w:rsidRDefault="0095056F">
      <w:pPr>
        <w:jc w:val="both"/>
      </w:pPr>
      <w:r>
        <w:rPr>
          <w:rFonts w:ascii="Tahoma" w:hAnsi="Tahoma" w:cs="Tahoma"/>
          <w:b/>
          <w:sz w:val="22"/>
          <w:szCs w:val="22"/>
        </w:rPr>
        <w:t>IN MERITO ALLA ASSENZA DI FATTI O SITUAZIONI DI CONFLITTO DI INTERESSI inoltre</w:t>
      </w:r>
    </w:p>
    <w:p w:rsidR="00613C7A" w:rsidRDefault="0095056F">
      <w:pPr>
        <w:jc w:val="center"/>
      </w:pPr>
      <w:r>
        <w:rPr>
          <w:rFonts w:ascii="Tahoma" w:hAnsi="Tahoma" w:cs="Tahoma"/>
          <w:b/>
        </w:rPr>
        <w:t xml:space="preserve">DICHIARA </w:t>
      </w:r>
    </w:p>
    <w:p w:rsidR="00613C7A" w:rsidRDefault="00613C7A">
      <w:pPr>
        <w:rPr>
          <w:rFonts w:ascii="Tahoma" w:hAnsi="Tahoma" w:cs="Tahoma"/>
          <w:b/>
        </w:rPr>
      </w:pPr>
    </w:p>
    <w:p w:rsidR="00613C7A" w:rsidRDefault="0095056F">
      <w:pPr>
        <w:jc w:val="both"/>
      </w:pPr>
      <w:r>
        <w:rPr>
          <w:rFonts w:ascii="Tahoma" w:hAnsi="Tahoma" w:cs="Tahoma"/>
          <w:sz w:val="20"/>
          <w:szCs w:val="20"/>
        </w:rPr>
        <w:t xml:space="preserve">che presso il proprio laboratorio </w:t>
      </w:r>
      <w:r>
        <w:rPr>
          <w:rFonts w:ascii="Tahoma" w:hAnsi="Tahoma" w:cs="Tahoma"/>
          <w:b/>
          <w:sz w:val="20"/>
          <w:szCs w:val="20"/>
        </w:rPr>
        <w:t>operano</w:t>
      </w:r>
      <w:r>
        <w:rPr>
          <w:rFonts w:ascii="Tahoma" w:hAnsi="Tahoma" w:cs="Tahoma"/>
          <w:sz w:val="20"/>
          <w:szCs w:val="20"/>
        </w:rPr>
        <w:t xml:space="preserve">/ </w:t>
      </w:r>
      <w:r>
        <w:rPr>
          <w:rFonts w:ascii="Tahoma" w:hAnsi="Tahoma" w:cs="Tahoma"/>
          <w:b/>
          <w:sz w:val="20"/>
          <w:szCs w:val="20"/>
        </w:rPr>
        <w:t>non operano</w:t>
      </w:r>
      <w:r>
        <w:rPr>
          <w:rFonts w:ascii="Tahoma" w:hAnsi="Tahoma" w:cs="Tahoma"/>
          <w:sz w:val="20"/>
          <w:szCs w:val="20"/>
        </w:rPr>
        <w:t xml:space="preserve"> (*) e </w:t>
      </w:r>
      <w:r>
        <w:rPr>
          <w:rFonts w:ascii="Tahoma" w:hAnsi="Tahoma" w:cs="Tahoma"/>
          <w:b/>
          <w:sz w:val="20"/>
          <w:szCs w:val="20"/>
        </w:rPr>
        <w:t>sono</w:t>
      </w:r>
      <w:r>
        <w:rPr>
          <w:rFonts w:ascii="Tahoma" w:hAnsi="Tahoma" w:cs="Tahoma"/>
          <w:sz w:val="20"/>
          <w:szCs w:val="20"/>
        </w:rPr>
        <w:t xml:space="preserve"> /</w:t>
      </w:r>
      <w:r>
        <w:rPr>
          <w:rFonts w:ascii="Tahoma" w:hAnsi="Tahoma" w:cs="Tahoma"/>
          <w:b/>
          <w:sz w:val="20"/>
          <w:szCs w:val="20"/>
        </w:rPr>
        <w:t>non sono</w:t>
      </w:r>
      <w:r>
        <w:rPr>
          <w:rFonts w:ascii="Tahoma" w:hAnsi="Tahoma" w:cs="Tahoma"/>
          <w:sz w:val="20"/>
          <w:szCs w:val="20"/>
        </w:rPr>
        <w:t xml:space="preserve"> cointeressate (*) persone legate al SSN da rapporto convenzionale o di impiego, o che comunque svolgono la loro attività in altre strutture convenzionate/accreditate con il SSN, con compiti gestionali e/o di rappresentanza, e di operare nel pieno degli adempimenti previsti, per il settore odontotecnico, dalla Direttiva CEE 93/42, recepita con D.lgs. 24/02/1997 n. 46 e sue successive modificazioni ed integrazioni.</w:t>
      </w:r>
    </w:p>
    <w:p w:rsidR="00613C7A" w:rsidRDefault="00613C7A">
      <w:pPr>
        <w:jc w:val="both"/>
        <w:rPr>
          <w:rFonts w:ascii="Tahoma" w:hAnsi="Tahoma" w:cs="Tahoma"/>
          <w:i/>
          <w:sz w:val="18"/>
          <w:szCs w:val="18"/>
        </w:rPr>
      </w:pPr>
    </w:p>
    <w:p w:rsidR="00613C7A" w:rsidRDefault="0095056F">
      <w:pPr>
        <w:jc w:val="both"/>
      </w:pPr>
      <w:r>
        <w:rPr>
          <w:rFonts w:ascii="Tahoma" w:hAnsi="Tahoma" w:cs="Tahoma"/>
          <w:i/>
          <w:sz w:val="18"/>
          <w:szCs w:val="18"/>
        </w:rPr>
        <w:t xml:space="preserve">(*) cancellare la voce che non ricorre </w:t>
      </w:r>
    </w:p>
    <w:p w:rsidR="00613C7A" w:rsidRDefault="00613C7A">
      <w:pPr>
        <w:jc w:val="both"/>
        <w:rPr>
          <w:rFonts w:ascii="Tahoma" w:hAnsi="Tahoma" w:cs="Tahoma"/>
          <w:i/>
          <w:sz w:val="18"/>
          <w:szCs w:val="18"/>
        </w:rPr>
      </w:pPr>
    </w:p>
    <w:p w:rsidR="00613C7A" w:rsidRDefault="0095056F">
      <w:pPr>
        <w:jc w:val="both"/>
      </w:pPr>
      <w:r>
        <w:rPr>
          <w:rFonts w:ascii="Tahoma" w:hAnsi="Tahoma" w:cs="Tahoma"/>
          <w:sz w:val="18"/>
          <w:szCs w:val="18"/>
        </w:rPr>
        <w:t>Ai sensi dell’art. 38 DPR 28/12/2000 le sopraestese dichiarazioni sono sottoscritte e inviate unitamente ad una copia fotostatica, non autenticata, di un documento d’identità del sottoscrittore all’ufficio competente a mezzo RACCOMANDATA A.R. o tramite PEC all’indirizzo di cui allo schema di domanda.</w:t>
      </w:r>
    </w:p>
    <w:p w:rsidR="00613C7A" w:rsidRDefault="00613C7A">
      <w:pPr>
        <w:jc w:val="both"/>
        <w:rPr>
          <w:rFonts w:ascii="Tahoma" w:hAnsi="Tahoma" w:cs="Tahoma"/>
          <w:sz w:val="18"/>
          <w:szCs w:val="18"/>
        </w:rPr>
      </w:pPr>
    </w:p>
    <w:p w:rsidR="00613C7A" w:rsidRDefault="0095056F">
      <w:pPr>
        <w:jc w:val="both"/>
      </w:pPr>
      <w:r>
        <w:rPr>
          <w:rFonts w:ascii="Tahoma" w:hAnsi="Tahoma" w:cs="Tahoma"/>
          <w:b/>
          <w:sz w:val="18"/>
          <w:szCs w:val="18"/>
        </w:rPr>
        <w:t>Informativa ai sensi dell’art. 13 del D.Lgs. 30/06/2003 n. 196</w:t>
      </w:r>
      <w:r>
        <w:rPr>
          <w:rFonts w:ascii="Tahoma" w:hAnsi="Tahoma" w:cs="Tahoma"/>
          <w:sz w:val="18"/>
          <w:szCs w:val="18"/>
        </w:rPr>
        <w:t>: i dati soprariportati sono prescritti dalle disposizioni vigenti ai fini del procedimento per il quale sono richiesti e verranno utilizzati solo per tale scopo.</w:t>
      </w: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Luogo e data ________________________________</w:t>
      </w:r>
      <w:r>
        <w:rPr>
          <w:rFonts w:ascii="Tahoma" w:hAnsi="Tahoma" w:cs="Tahoma"/>
          <w:sz w:val="18"/>
          <w:szCs w:val="18"/>
        </w:rPr>
        <w:tab/>
        <w:t xml:space="preserve"> </w:t>
      </w:r>
      <w:r>
        <w:rPr>
          <w:rFonts w:ascii="Tahoma" w:hAnsi="Tahoma" w:cs="Tahoma"/>
          <w:sz w:val="18"/>
          <w:szCs w:val="18"/>
        </w:rPr>
        <w:tab/>
        <w:t xml:space="preserve">firma del dichiarante </w:t>
      </w:r>
      <w:r>
        <w:rPr>
          <w:rFonts w:ascii="Tahoma" w:hAnsi="Tahoma" w:cs="Tahoma"/>
          <w:sz w:val="18"/>
          <w:szCs w:val="18"/>
        </w:rPr>
        <w:tab/>
        <w:t>_______________________</w:t>
      </w:r>
    </w:p>
    <w:p w:rsidR="00613C7A" w:rsidRDefault="00613C7A">
      <w:pPr>
        <w:pStyle w:val="Intestazione"/>
        <w:tabs>
          <w:tab w:val="left" w:pos="708"/>
        </w:tabs>
        <w:jc w:val="both"/>
        <w:rPr>
          <w:rFonts w:ascii="Tahoma" w:hAnsi="Tahoma" w:cs="Tahoma"/>
          <w:b/>
          <w:sz w:val="20"/>
          <w:szCs w:val="20"/>
        </w:rPr>
      </w:pPr>
    </w:p>
    <w:p w:rsidR="00613C7A" w:rsidRDefault="0095056F">
      <w:pPr>
        <w:pStyle w:val="Intestazione"/>
        <w:tabs>
          <w:tab w:val="left" w:pos="708"/>
        </w:tabs>
        <w:jc w:val="both"/>
      </w:pPr>
      <w:r>
        <w:rPr>
          <w:rFonts w:ascii="Tahoma" w:hAnsi="Tahoma" w:cs="Tahoma"/>
          <w:b/>
          <w:sz w:val="20"/>
          <w:szCs w:val="20"/>
        </w:rPr>
        <w:t>Dichiara di essere consapevole delle sanzioni penali previste in caso di dichiarazioni non veritiere e di falsità negli atti e della conseguente decadenza dei benefici di cui agli artt. 75 e 76 del D.P.R.445/2000.</w:t>
      </w:r>
      <w:r>
        <w:rPr>
          <w:rFonts w:ascii="Tahoma" w:hAnsi="Tahoma" w:cs="Tahoma"/>
          <w:sz w:val="20"/>
          <w:szCs w:val="20"/>
        </w:rPr>
        <w:t xml:space="preserve">                                                                                                </w:t>
      </w:r>
    </w:p>
    <w:p w:rsidR="00613C7A" w:rsidRDefault="0095056F">
      <w:pPr>
        <w:pStyle w:val="Intestazione"/>
        <w:tabs>
          <w:tab w:val="left" w:pos="708"/>
        </w:tabs>
        <w:jc w:val="both"/>
      </w:pPr>
      <w:r>
        <w:rPr>
          <w:rFonts w:ascii="Tahoma" w:hAnsi="Tahoma" w:cs="Tahoma"/>
          <w:sz w:val="20"/>
          <w:szCs w:val="20"/>
        </w:rPr>
        <w:tab/>
        <w:t xml:space="preserve">                                              </w:t>
      </w:r>
    </w:p>
    <w:p w:rsidR="00613C7A" w:rsidRDefault="0095056F">
      <w:pPr>
        <w:pStyle w:val="Intestazione"/>
        <w:tabs>
          <w:tab w:val="left" w:pos="708"/>
        </w:tabs>
        <w:jc w:val="both"/>
      </w:pPr>
      <w:r>
        <w:rPr>
          <w:rFonts w:ascii="Tahoma" w:hAnsi="Tahoma" w:cs="Tahoma"/>
          <w:sz w:val="20"/>
          <w:szCs w:val="20"/>
        </w:rPr>
        <w:t xml:space="preserve">Luogo e data ______________________________      </w:t>
      </w:r>
      <w:r>
        <w:rPr>
          <w:rFonts w:ascii="Tahoma" w:hAnsi="Tahoma" w:cs="Tahoma"/>
          <w:sz w:val="20"/>
          <w:szCs w:val="20"/>
        </w:rPr>
        <w:tab/>
      </w:r>
      <w:r>
        <w:rPr>
          <w:rFonts w:ascii="Tahoma" w:hAnsi="Tahoma" w:cs="Tahoma"/>
          <w:sz w:val="18"/>
          <w:szCs w:val="18"/>
        </w:rPr>
        <w:t>firma del dichiarante</w:t>
      </w:r>
      <w:r>
        <w:rPr>
          <w:rFonts w:ascii="Tahoma" w:hAnsi="Tahoma" w:cs="Tahoma"/>
          <w:sz w:val="20"/>
          <w:szCs w:val="20"/>
        </w:rPr>
        <w:t xml:space="preserve"> ___________________________                                                                                                         </w:t>
      </w:r>
    </w:p>
    <w:p w:rsidR="00613C7A" w:rsidRDefault="0095056F">
      <w:pPr>
        <w:pStyle w:val="Corpodeltesto21"/>
        <w:ind w:right="-295"/>
      </w:pPr>
      <w:r>
        <w:rPr>
          <w:i/>
          <w:sz w:val="20"/>
        </w:rPr>
        <w:t>Ai sensi dell’art. 30 del D.Lgs. n. 196/2003 in materia di tutela della riservatezza, si evidenzia che i dati forniti con la presente dichiarazione saranno raccolti presso gli uffici aziendali per le finalità di gestione della selezione e potranno essere trattati successivamente per tutti gli aspetti contabili e amministrativi relativi all’incarico convenzionato. In assenza del conferimento dei Suoi dati la pratica non potrebbe avere corso regolare.</w:t>
      </w:r>
    </w:p>
    <w:p w:rsidR="00613C7A" w:rsidRDefault="00613C7A">
      <w:pPr>
        <w:pStyle w:val="Rientrocorpodeltesto"/>
        <w:spacing w:line="240" w:lineRule="exact"/>
        <w:ind w:left="0"/>
        <w:jc w:val="both"/>
        <w:rPr>
          <w:rFonts w:ascii="Tahoma" w:hAnsi="Tahoma" w:cs="Tahoma"/>
          <w:i/>
          <w:sz w:val="18"/>
          <w:szCs w:val="18"/>
        </w:rPr>
      </w:pPr>
    </w:p>
    <w:p w:rsidR="00613C7A" w:rsidRDefault="00613C7A">
      <w:pPr>
        <w:jc w:val="right"/>
        <w:rPr>
          <w:rFonts w:ascii="Tahoma" w:hAnsi="Tahoma" w:cs="Tahoma"/>
          <w:b/>
          <w:sz w:val="20"/>
        </w:rPr>
      </w:pPr>
    </w:p>
    <w:p w:rsidR="00613C7A" w:rsidRDefault="00613C7A">
      <w:pPr>
        <w:jc w:val="right"/>
        <w:rPr>
          <w:rFonts w:ascii="Tahoma" w:hAnsi="Tahoma" w:cs="Tahoma"/>
          <w:b/>
          <w:sz w:val="20"/>
        </w:rPr>
      </w:pPr>
    </w:p>
    <w:p w:rsidR="00613C7A" w:rsidRDefault="00613C7A">
      <w:pPr>
        <w:jc w:val="right"/>
        <w:rPr>
          <w:rFonts w:ascii="Tahoma" w:hAnsi="Tahoma" w:cs="Tahoma"/>
          <w:b/>
          <w:sz w:val="20"/>
        </w:rPr>
      </w:pPr>
    </w:p>
    <w:p w:rsidR="00613C7A" w:rsidRDefault="0095056F">
      <w:pPr>
        <w:jc w:val="right"/>
      </w:pPr>
      <w:r>
        <w:rPr>
          <w:rFonts w:ascii="Tahoma" w:hAnsi="Tahoma" w:cs="Tahoma"/>
          <w:b/>
          <w:sz w:val="20"/>
        </w:rPr>
        <w:t>MODELLO C</w:t>
      </w:r>
    </w:p>
    <w:p w:rsidR="00613C7A" w:rsidRDefault="00613C7A">
      <w:pPr>
        <w:jc w:val="right"/>
        <w:rPr>
          <w:rFonts w:ascii="Tahoma" w:hAnsi="Tahoma" w:cs="Tahoma"/>
          <w:b/>
          <w:sz w:val="20"/>
        </w:rPr>
      </w:pPr>
    </w:p>
    <w:p w:rsidR="00613C7A" w:rsidRDefault="00613C7A">
      <w:pPr>
        <w:jc w:val="center"/>
        <w:rPr>
          <w:rFonts w:ascii="Tahoma" w:hAnsi="Tahoma" w:cs="Tahoma"/>
          <w:b/>
          <w:sz w:val="20"/>
          <w:szCs w:val="20"/>
        </w:rPr>
      </w:pPr>
    </w:p>
    <w:p w:rsidR="00613C7A" w:rsidRDefault="0095056F">
      <w:pPr>
        <w:jc w:val="center"/>
      </w:pPr>
      <w:r>
        <w:rPr>
          <w:rFonts w:ascii="Tahoma" w:hAnsi="Tahoma" w:cs="Tahoma"/>
          <w:b/>
          <w:sz w:val="20"/>
          <w:szCs w:val="20"/>
        </w:rPr>
        <w:t xml:space="preserve">IN MERITO ALL’APPLICAZIONE DEL D.Lgs. n. 196 del 30/06/2003 (Codice in materia di protezione dei dati personali) e G. D. P. R.  n. 679/2016 Regolamento UE </w:t>
      </w:r>
    </w:p>
    <w:p w:rsidR="00613C7A" w:rsidRDefault="00613C7A">
      <w:pPr>
        <w:jc w:val="both"/>
        <w:rPr>
          <w:rFonts w:ascii="Tahoma" w:hAnsi="Tahoma" w:cs="Tahoma"/>
          <w:b/>
          <w:sz w:val="20"/>
          <w:szCs w:val="20"/>
        </w:rPr>
      </w:pPr>
    </w:p>
    <w:p w:rsidR="00613C7A" w:rsidRDefault="00613C7A">
      <w:pPr>
        <w:jc w:val="both"/>
        <w:rPr>
          <w:rFonts w:ascii="Tahoma" w:hAnsi="Tahoma" w:cs="Tahoma"/>
          <w:b/>
          <w:sz w:val="20"/>
          <w:szCs w:val="20"/>
        </w:rPr>
      </w:pPr>
    </w:p>
    <w:p w:rsidR="00613C7A" w:rsidRDefault="0095056F">
      <w:pPr>
        <w:jc w:val="both"/>
      </w:pPr>
      <w:r>
        <w:rPr>
          <w:rFonts w:ascii="Tahoma" w:hAnsi="Tahoma" w:cs="Tahoma"/>
          <w:sz w:val="20"/>
          <w:szCs w:val="20"/>
        </w:rPr>
        <w:t>Il Laboratorio odontoprotesico verrà nominato Responsabile esterno del trattamento dati e il consenso al trattamento dei dati personali verrà recepito dall’ASL per ogni singolo paziente. Il Laboratorio si impegna a fornire “nota informativa” sul trattamento dei dati, contestualmente alla consegna della fattura relativa al manufatto odontoprotesico. Nel caso il Laboratorio utilizzi strumenti diversi da quello cartaceo fornito dall’ASL, dovrà raccogliere autonomamente un ulteriore consenso informato dal paziente. L’utilizzazione di sistemi diversi di conservazione del documento cartaceo fornito dall’ASL dovrà essere dichiarato all’atto del convenzionamento. Anche i Laboratori già convenzionati dovranno produrre il R. A. T (registro per le attività  di  trattamento dei dati personali) e l’ASL potrà procedere alla relativa verifica, ai sensi dell’art. 10, aal 1), D.G.R. n. 39-14910 del 28 febbraio 2005.</w:t>
      </w:r>
    </w:p>
    <w:p w:rsidR="00613C7A" w:rsidRDefault="00613C7A">
      <w:pPr>
        <w:jc w:val="both"/>
        <w:rPr>
          <w:rFonts w:ascii="Tahoma" w:hAnsi="Tahoma" w:cs="Tahoma"/>
          <w:sz w:val="20"/>
          <w:szCs w:val="20"/>
        </w:rPr>
      </w:pPr>
    </w:p>
    <w:p w:rsidR="00613C7A" w:rsidRDefault="00613C7A">
      <w:pPr>
        <w:jc w:val="both"/>
        <w:rPr>
          <w:rFonts w:ascii="Verdana" w:hAnsi="Verdana" w:cs="Verdana"/>
          <w:sz w:val="20"/>
          <w:szCs w:val="20"/>
        </w:rPr>
      </w:pPr>
    </w:p>
    <w:p w:rsidR="00613C7A" w:rsidRDefault="0095056F">
      <w:pPr>
        <w:jc w:val="center"/>
      </w:pPr>
      <w:r>
        <w:rPr>
          <w:rFonts w:ascii="Tahoma" w:hAnsi="Tahoma" w:cs="Tahoma"/>
          <w:b/>
          <w:sz w:val="20"/>
          <w:szCs w:val="20"/>
        </w:rPr>
        <w:t>DICHIARA</w:t>
      </w:r>
    </w:p>
    <w:p w:rsidR="00613C7A" w:rsidRDefault="00613C7A">
      <w:pPr>
        <w:rPr>
          <w:rFonts w:ascii="Tahoma" w:hAnsi="Tahoma" w:cs="Tahoma"/>
          <w:b/>
          <w:sz w:val="20"/>
          <w:szCs w:val="20"/>
        </w:rPr>
      </w:pPr>
    </w:p>
    <w:p w:rsidR="00613C7A" w:rsidRDefault="0095056F">
      <w:pPr>
        <w:numPr>
          <w:ilvl w:val="0"/>
          <w:numId w:val="6"/>
        </w:numPr>
        <w:jc w:val="both"/>
      </w:pPr>
      <w:r>
        <w:rPr>
          <w:rFonts w:ascii="Tahoma" w:hAnsi="Tahoma" w:cs="Tahoma"/>
          <w:sz w:val="20"/>
          <w:szCs w:val="20"/>
        </w:rPr>
        <w:t>Di produrre il R. A.T. (Registro per le attività di trattamento)</w:t>
      </w:r>
    </w:p>
    <w:p w:rsidR="00613C7A" w:rsidRDefault="00613C7A">
      <w:pPr>
        <w:jc w:val="both"/>
        <w:rPr>
          <w:rFonts w:ascii="Tahoma" w:hAnsi="Tahoma" w:cs="Tahoma"/>
          <w:sz w:val="20"/>
          <w:szCs w:val="20"/>
        </w:rPr>
      </w:pPr>
    </w:p>
    <w:p w:rsidR="00613C7A" w:rsidRDefault="0095056F">
      <w:pPr>
        <w:numPr>
          <w:ilvl w:val="0"/>
          <w:numId w:val="6"/>
        </w:numPr>
        <w:jc w:val="both"/>
      </w:pPr>
      <w:r>
        <w:rPr>
          <w:rFonts w:ascii="Tahoma" w:hAnsi="Tahoma" w:cs="Tahoma"/>
          <w:sz w:val="20"/>
          <w:szCs w:val="20"/>
        </w:rPr>
        <w:t>Di fornire modulo “nota informativa” sul trattamento dei dati richiesti, contestualmente alla consegna della fattura relativa al manufatto protesico.</w:t>
      </w:r>
    </w:p>
    <w:p w:rsidR="00613C7A" w:rsidRDefault="00613C7A">
      <w:pPr>
        <w:jc w:val="both"/>
        <w:rPr>
          <w:rFonts w:ascii="Tahoma" w:hAnsi="Tahoma" w:cs="Tahoma"/>
          <w:sz w:val="20"/>
          <w:szCs w:val="20"/>
        </w:rPr>
      </w:pPr>
    </w:p>
    <w:p w:rsidR="00613C7A" w:rsidRDefault="00613C7A">
      <w:pPr>
        <w:jc w:val="both"/>
        <w:rPr>
          <w:rFonts w:ascii="Tahoma" w:hAnsi="Tahoma" w:cs="Tahoma"/>
          <w:sz w:val="20"/>
          <w:szCs w:val="20"/>
        </w:rPr>
      </w:pPr>
    </w:p>
    <w:p w:rsidR="00613C7A" w:rsidRDefault="00613C7A">
      <w:pPr>
        <w:pStyle w:val="Intestazione"/>
        <w:tabs>
          <w:tab w:val="left" w:pos="708"/>
        </w:tabs>
        <w:jc w:val="both"/>
        <w:rPr>
          <w:rFonts w:ascii="Tahoma" w:hAnsi="Tahoma" w:cs="Tahoma"/>
          <w:sz w:val="20"/>
          <w:szCs w:val="20"/>
        </w:rPr>
      </w:pPr>
    </w:p>
    <w:p w:rsidR="00613C7A" w:rsidRDefault="00613C7A">
      <w:pPr>
        <w:pStyle w:val="Intestazione"/>
        <w:tabs>
          <w:tab w:val="left" w:pos="708"/>
        </w:tabs>
        <w:jc w:val="both"/>
        <w:rPr>
          <w:rFonts w:ascii="Tahoma" w:hAnsi="Tahoma" w:cs="Tahoma"/>
          <w:sz w:val="20"/>
          <w:szCs w:val="20"/>
        </w:rPr>
      </w:pPr>
    </w:p>
    <w:p w:rsidR="00613C7A" w:rsidRDefault="0095056F">
      <w:pPr>
        <w:pStyle w:val="Intestazione"/>
        <w:tabs>
          <w:tab w:val="left" w:pos="708"/>
        </w:tabs>
        <w:jc w:val="both"/>
      </w:pPr>
      <w:r>
        <w:rPr>
          <w:rFonts w:ascii="Tahoma" w:hAnsi="Tahoma" w:cs="Tahoma"/>
          <w:sz w:val="20"/>
          <w:szCs w:val="20"/>
        </w:rPr>
        <w:t xml:space="preserve">Luogo e data ______________________________      </w:t>
      </w:r>
      <w:r>
        <w:rPr>
          <w:rFonts w:ascii="Tahoma" w:hAnsi="Tahoma" w:cs="Tahoma"/>
          <w:sz w:val="20"/>
          <w:szCs w:val="20"/>
        </w:rPr>
        <w:tab/>
      </w:r>
      <w:r>
        <w:rPr>
          <w:rFonts w:ascii="Tahoma" w:hAnsi="Tahoma" w:cs="Tahoma"/>
          <w:sz w:val="18"/>
          <w:szCs w:val="18"/>
        </w:rPr>
        <w:t>firma del dichiarante</w:t>
      </w:r>
      <w:r>
        <w:rPr>
          <w:rFonts w:ascii="Tahoma" w:hAnsi="Tahoma" w:cs="Tahoma"/>
          <w:sz w:val="20"/>
          <w:szCs w:val="20"/>
        </w:rPr>
        <w:t xml:space="preserve"> ___________________________                                                                                                         </w:t>
      </w:r>
    </w:p>
    <w:p w:rsidR="00613C7A" w:rsidRDefault="00613C7A">
      <w:pPr>
        <w:jc w:val="both"/>
        <w:rPr>
          <w:rFonts w:ascii="Tahoma" w:hAnsi="Tahoma" w:cs="Tahoma"/>
          <w:sz w:val="20"/>
          <w:szCs w:val="20"/>
        </w:rPr>
      </w:pP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613C7A">
      <w:pPr>
        <w:jc w:val="both"/>
        <w:rPr>
          <w:rFonts w:ascii="Tahoma" w:hAnsi="Tahoma" w:cs="Tahoma"/>
          <w:sz w:val="18"/>
          <w:szCs w:val="18"/>
        </w:rPr>
      </w:pPr>
    </w:p>
    <w:p w:rsidR="00613C7A" w:rsidRDefault="0095056F">
      <w:pPr>
        <w:jc w:val="both"/>
      </w:pPr>
      <w:r>
        <w:rPr>
          <w:rFonts w:ascii="Tahoma" w:hAnsi="Tahoma" w:cs="Tahoma"/>
          <w:sz w:val="18"/>
          <w:szCs w:val="18"/>
        </w:rPr>
        <w:t>Ai sensi dell’art. 38 DPR 28/12/2000 le sopraestese dichiarazioni sono sottoscritte e inviate unitamente ad una copia fotostatica, non autenticata, di un documento d’identità del sottoscrittore all’ufficio competente a mezzo RACCOMANDATA A.R. o tramite PEC all’indirizzo di cui allo schema di domanda.</w:t>
      </w:r>
    </w:p>
    <w:p w:rsidR="00613C7A" w:rsidRDefault="00613C7A">
      <w:pPr>
        <w:jc w:val="both"/>
        <w:rPr>
          <w:rFonts w:ascii="Tahoma" w:hAnsi="Tahoma" w:cs="Tahoma"/>
          <w:sz w:val="18"/>
          <w:szCs w:val="18"/>
        </w:rPr>
      </w:pPr>
    </w:p>
    <w:p w:rsidR="00613C7A" w:rsidRDefault="0095056F">
      <w:pPr>
        <w:jc w:val="both"/>
      </w:pPr>
      <w:r>
        <w:rPr>
          <w:rFonts w:ascii="Tahoma" w:hAnsi="Tahoma" w:cs="Tahoma"/>
          <w:b/>
          <w:sz w:val="18"/>
          <w:szCs w:val="18"/>
        </w:rPr>
        <w:t>Informativa ai sensi dell’art. 13 del D.Lgs. 30/06/2003 n. 196</w:t>
      </w:r>
      <w:r>
        <w:rPr>
          <w:rFonts w:ascii="Tahoma" w:hAnsi="Tahoma" w:cs="Tahoma"/>
          <w:sz w:val="18"/>
          <w:szCs w:val="18"/>
        </w:rPr>
        <w:t>: i dati soprariportati sono prescritti dalle disposizioni vigenti ai fini del procedimento per il quale sono richiesti e verranno utilizzati solo per tale scopo.</w:t>
      </w:r>
    </w:p>
    <w:p w:rsidR="00613C7A" w:rsidRDefault="00613C7A">
      <w:pPr>
        <w:jc w:val="both"/>
        <w:rPr>
          <w:rFonts w:ascii="Verdana" w:hAnsi="Verdana" w:cs="Verdana"/>
          <w:sz w:val="22"/>
          <w:szCs w:val="22"/>
        </w:rPr>
      </w:pPr>
    </w:p>
    <w:p w:rsidR="00613C7A" w:rsidRDefault="00613C7A">
      <w:pPr>
        <w:jc w:val="both"/>
        <w:rPr>
          <w:rFonts w:ascii="Verdana" w:hAnsi="Verdana" w:cs="Verdana"/>
          <w:sz w:val="22"/>
          <w:szCs w:val="22"/>
        </w:rPr>
      </w:pPr>
    </w:p>
    <w:p w:rsidR="00613C7A" w:rsidRDefault="00613C7A">
      <w:pPr>
        <w:pStyle w:val="Rientrocorpodeltesto"/>
        <w:spacing w:line="240" w:lineRule="exact"/>
        <w:ind w:left="0"/>
        <w:jc w:val="both"/>
        <w:rPr>
          <w:rFonts w:ascii="Verdana" w:hAnsi="Verdana" w:cs="Verdana"/>
          <w:b/>
          <w:sz w:val="22"/>
          <w:szCs w:val="22"/>
        </w:rPr>
      </w:pPr>
    </w:p>
    <w:p w:rsidR="0095056F" w:rsidRDefault="0095056F">
      <w:pPr>
        <w:jc w:val="center"/>
      </w:pPr>
    </w:p>
    <w:sectPr w:rsidR="0095056F">
      <w:footerReference w:type="default" r:id="rId9"/>
      <w:footerReference w:type="first" r:id="rId10"/>
      <w:pgSz w:w="11906" w:h="16838"/>
      <w:pgMar w:top="568"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33" w:rsidRDefault="00D26033" w:rsidP="004334BC">
      <w:r>
        <w:separator/>
      </w:r>
    </w:p>
  </w:endnote>
  <w:endnote w:type="continuationSeparator" w:id="0">
    <w:p w:rsidR="00D26033" w:rsidRDefault="00D26033" w:rsidP="0043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7A" w:rsidRDefault="00613C7A">
    <w:pPr>
      <w:pStyle w:val="Pidipagina"/>
      <w:jc w:val="center"/>
    </w:pPr>
  </w:p>
  <w:p w:rsidR="00613C7A" w:rsidRDefault="00613C7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7A" w:rsidRDefault="00613C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33" w:rsidRDefault="00D26033" w:rsidP="004334BC">
      <w:r>
        <w:separator/>
      </w:r>
    </w:p>
  </w:footnote>
  <w:footnote w:type="continuationSeparator" w:id="0">
    <w:p w:rsidR="00D26033" w:rsidRDefault="00D26033" w:rsidP="004334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ebdings" w:hAnsi="Webdings" w:cs="Webdings" w:hint="default"/>
        <w:sz w:val="16"/>
        <w:szCs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ebdings" w:hAnsi="Webdings" w:cs="Webdings" w:hint="default"/>
        <w:sz w:val="16"/>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ebdings" w:hAnsi="Webdings" w:cs="Webdings" w:hint="default"/>
        <w:sz w:val="16"/>
        <w:szCs w:val="16"/>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ahoma" w:hAnsi="Tahoma" w:cs="Tahoma"/>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ebdings" w:hAnsi="Webdings" w:cs="Webdings" w:hint="default"/>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46"/>
    <w:rsid w:val="00551DED"/>
    <w:rsid w:val="00613C7A"/>
    <w:rsid w:val="0095056F"/>
    <w:rsid w:val="00B26546"/>
    <w:rsid w:val="00D260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D20D2E9-1ECB-486E-9A3F-84F80CF4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color w:val="auto"/>
    </w:rPr>
  </w:style>
  <w:style w:type="character" w:customStyle="1" w:styleId="WW8Num4z0">
    <w:name w:val="WW8Num4z0"/>
    <w:rPr>
      <w:rFonts w:ascii="Webdings" w:hAnsi="Webdings" w:cs="Webdings" w:hint="default"/>
      <w:sz w:val="16"/>
      <w:szCs w:val="16"/>
    </w:rPr>
  </w:style>
  <w:style w:type="character" w:customStyle="1" w:styleId="WW8Num5z0">
    <w:name w:val="WW8Num5z0"/>
    <w:rPr>
      <w:rFonts w:ascii="Webdings" w:hAnsi="Webdings" w:cs="Webdings" w:hint="default"/>
      <w:sz w:val="16"/>
      <w:szCs w:val="16"/>
    </w:rPr>
  </w:style>
  <w:style w:type="character" w:customStyle="1" w:styleId="WW8Num6z0">
    <w:name w:val="WW8Num6z0"/>
    <w:rPr>
      <w:rFonts w:ascii="Webdings" w:hAnsi="Webdings" w:cs="Webdings" w:hint="default"/>
      <w:sz w:val="16"/>
      <w:szCs w:val="16"/>
    </w:rPr>
  </w:style>
  <w:style w:type="character" w:customStyle="1" w:styleId="WW8Num7z0">
    <w:name w:val="WW8Num7z0"/>
    <w:rPr>
      <w:rFonts w:ascii="Tahoma" w:hAnsi="Tahoma" w:cs="Tahoma"/>
      <w:sz w:val="18"/>
      <w:szCs w:val="18"/>
    </w:rPr>
  </w:style>
  <w:style w:type="character" w:customStyle="1" w:styleId="WW8Num8z0">
    <w:name w:val="WW8Num8z0"/>
    <w:rPr>
      <w:rFonts w:ascii="Webdings" w:hAnsi="Webdings" w:cs="Webdings" w:hint="default"/>
      <w:sz w:val="16"/>
      <w:szCs w:val="16"/>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ebdings" w:hAnsi="Webdings" w:cs="Webdings" w:hint="default"/>
      <w:sz w:val="16"/>
      <w:szCs w:val="16"/>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ahoma" w:hAnsi="Tahoma" w:cs="Tahoma"/>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ebdings" w:hAnsi="Webdings" w:cs="Webdings" w:hint="default"/>
      <w:sz w:val="16"/>
      <w:szCs w:val="16"/>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Carpredefinitoparagrafo1">
    <w:name w:val="Car. predefinito paragrafo1"/>
  </w:style>
  <w:style w:type="character" w:customStyle="1" w:styleId="TestofumettoCarattere">
    <w:name w:val="Testo fumetto Carattere"/>
    <w:basedOn w:val="Carpredefinitoparagrafo1"/>
    <w:rPr>
      <w:rFonts w:ascii="Tahoma" w:hAnsi="Tahoma" w:cs="Tahoma"/>
      <w:sz w:val="16"/>
      <w:szCs w:val="16"/>
    </w:rPr>
  </w:style>
  <w:style w:type="character" w:customStyle="1" w:styleId="IntestazioneCarattere">
    <w:name w:val="Intestazione Carattere"/>
    <w:basedOn w:val="Carpredefinitoparagrafo1"/>
    <w:rPr>
      <w:sz w:val="24"/>
      <w:szCs w:val="24"/>
    </w:rPr>
  </w:style>
  <w:style w:type="character" w:customStyle="1" w:styleId="PidipaginaCarattere">
    <w:name w:val="Piè di pagina Carattere"/>
    <w:basedOn w:val="Carpredefinitoparagrafo1"/>
    <w:rPr>
      <w:sz w:val="24"/>
      <w:szCs w:val="24"/>
    </w:rPr>
  </w:style>
  <w:style w:type="character" w:customStyle="1" w:styleId="Corpodeltesto2Carattere">
    <w:name w:val="Corpo del testo 2 Carattere"/>
    <w:basedOn w:val="Carpredefinitoparagrafo1"/>
    <w:rPr>
      <w:rFonts w:ascii="Tahoma" w:hAnsi="Tahoma" w:cs="Tahoma"/>
      <w:sz w:val="24"/>
    </w:rPr>
  </w:style>
  <w:style w:type="character" w:customStyle="1" w:styleId="RientrocorpodeltestoCarattere">
    <w:name w:val="Rientro corpo del testo Carattere"/>
    <w:basedOn w:val="Carpredefinitoparagrafo1"/>
    <w:rPr>
      <w:sz w:val="24"/>
      <w:szCs w:val="24"/>
    </w:rPr>
  </w:style>
  <w:style w:type="character" w:styleId="Collegamentoipertestuale">
    <w:name w:val="Hyperlink"/>
    <w:basedOn w:val="Carpredefinitoparagrafo1"/>
    <w:rPr>
      <w:color w:val="0000FF"/>
      <w:u w:val="single"/>
    </w:rPr>
  </w:style>
  <w:style w:type="character" w:customStyle="1" w:styleId="CorpodeltestoCarattere">
    <w:name w:val="Corpo del testo Carattere"/>
    <w:basedOn w:val="Carpredefinitoparagrafo1"/>
    <w:rPr>
      <w:sz w:val="24"/>
      <w:szCs w:val="24"/>
    </w:rPr>
  </w:style>
  <w:style w:type="character" w:customStyle="1" w:styleId="Titolo2Carattere">
    <w:name w:val="Titolo 2 Carattere"/>
    <w:basedOn w:val="Carpredefinitoparagrafo1"/>
    <w:rPr>
      <w:rFonts w:ascii="Arial" w:hAnsi="Arial" w:cs="Arial"/>
      <w:b/>
      <w:bCs/>
      <w:i/>
      <w:iCs/>
      <w:sz w:val="28"/>
      <w:szCs w:val="28"/>
    </w:rPr>
  </w:style>
  <w:style w:type="character" w:customStyle="1" w:styleId="Titolo3Carattere">
    <w:name w:val="Titolo 3 Carattere"/>
    <w:basedOn w:val="Carpredefinitoparagrafo1"/>
    <w:rPr>
      <w:rFonts w:ascii="Arial" w:hAnsi="Arial" w:cs="Arial"/>
      <w:b/>
      <w:bCs/>
      <w:sz w:val="26"/>
      <w:szCs w:val="26"/>
    </w:rPr>
  </w:style>
  <w:style w:type="character" w:customStyle="1" w:styleId="Titolo5Carattere">
    <w:name w:val="Titolo 5 Carattere"/>
    <w:basedOn w:val="Carpredefinitoparagrafo1"/>
    <w:rPr>
      <w:b/>
      <w:bCs/>
      <w:i/>
      <w:iCs/>
      <w:sz w:val="26"/>
      <w:szCs w:val="26"/>
    </w:rPr>
  </w:style>
  <w:style w:type="character" w:customStyle="1" w:styleId="TitoloCarattere">
    <w:name w:val="Titolo Carattere"/>
    <w:basedOn w:val="Carpredefinitoparagrafo1"/>
    <w:rPr>
      <w:rFonts w:ascii="Tahoma" w:hAnsi="Tahoma" w:cs="Tahoma"/>
      <w:b/>
      <w:sz w:val="24"/>
    </w:rPr>
  </w:style>
  <w:style w:type="paragraph" w:customStyle="1" w:styleId="Titolo1">
    <w:name w:val="Titolo1"/>
    <w:basedOn w:val="Normale"/>
    <w:next w:val="Corpotesto"/>
    <w:pPr>
      <w:jc w:val="center"/>
    </w:pPr>
    <w:rPr>
      <w:rFonts w:ascii="Tahoma" w:hAnsi="Tahoma" w:cs="Tahoma"/>
      <w:b/>
      <w:szCs w:val="20"/>
    </w:rPr>
  </w:style>
  <w:style w:type="paragraph" w:styleId="Corpotesto">
    <w:name w:val="Body Text"/>
    <w:basedOn w:val="Normale"/>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jc w:val="both"/>
    </w:pPr>
    <w:rPr>
      <w:rFonts w:ascii="Tahoma" w:hAnsi="Tahoma" w:cs="Tahoma"/>
      <w:szCs w:val="20"/>
    </w:rPr>
  </w:style>
  <w:style w:type="paragraph" w:styleId="Rientrocorpodeltesto">
    <w:name w:val="Body Text Indent"/>
    <w:basedOn w:val="Normale"/>
    <w:pPr>
      <w:spacing w:after="120"/>
      <w:ind w:left="283"/>
    </w:pPr>
  </w:style>
  <w:style w:type="paragraph" w:styleId="Paragrafoelenco">
    <w:name w:val="List Paragraph"/>
    <w:basedOn w:val="Normale"/>
    <w:qFormat/>
    <w:pPr>
      <w:ind w:left="708"/>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slcittaditorin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2400</Words>
  <Characters>13686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DOMANDA DI CONVENZIONAMENTO</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CONVENZIONAMENTO</dc:title>
  <dc:creator>spadone</dc:creator>
  <cp:lastModifiedBy>MARIAGRAZIA.CROSETTO</cp:lastModifiedBy>
  <cp:revision>2</cp:revision>
  <cp:lastPrinted>2018-03-08T15:45:00Z</cp:lastPrinted>
  <dcterms:created xsi:type="dcterms:W3CDTF">2018-03-29T07:18:00Z</dcterms:created>
  <dcterms:modified xsi:type="dcterms:W3CDTF">2018-03-29T07:18:00Z</dcterms:modified>
</cp:coreProperties>
</file>