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OFFERTA </w:t>
      </w:r>
      <w:r w:rsidR="00C86F4A">
        <w:rPr>
          <w:rFonts w:eastAsia="Arial Unicode MS"/>
        </w:rPr>
        <w:t xml:space="preserve">ECONOMICA – LOTTO </w:t>
      </w:r>
      <w:r w:rsidR="00986504">
        <w:rPr>
          <w:rFonts w:eastAsia="Arial Unicode MS"/>
        </w:rPr>
        <w:t>RC PATRIMONIALE</w:t>
      </w:r>
      <w:bookmarkStart w:id="0" w:name="_GoBack"/>
      <w:bookmarkEnd w:id="0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:rsidR="00D1750F" w:rsidRPr="00566813" w:rsidRDefault="00D1750F" w:rsidP="00076056">
      <w:pPr>
        <w:jc w:val="both"/>
      </w:pPr>
      <w:r w:rsidRPr="00566813">
        <w:t>in nome e per conto della Società offerente, nonché delle ev</w:t>
      </w:r>
      <w:r w:rsidR="00B2330C">
        <w:t>entuali Società Coassicuratrici/</w:t>
      </w:r>
      <w:r w:rsidRPr="00566813">
        <w:t xml:space="preserve">Mandanti sotto indicate, di esprimere la propria offerta economica avendo preso visione dell’intera documentazione di gara </w:t>
      </w:r>
      <w:r>
        <w:t xml:space="preserve">e </w:t>
      </w:r>
      <w:r w:rsidRPr="00566813">
        <w:t>di conoscere ed accettare in ogni loro parte le norme e condizioni contenut</w:t>
      </w:r>
      <w:r w:rsidR="00076056">
        <w:t>e nel b</w:t>
      </w:r>
      <w:r w:rsidR="00076056" w:rsidRPr="00566813">
        <w:t>ando di gara, nel capitolato speciale</w:t>
      </w:r>
      <w:r w:rsidR="00123CFE">
        <w:t xml:space="preserve"> </w:t>
      </w:r>
      <w:r w:rsidR="00006E84" w:rsidRPr="00566813">
        <w:t>di gara</w:t>
      </w:r>
      <w:r w:rsidR="00006E84">
        <w:t xml:space="preserve"> </w:t>
      </w:r>
      <w:r w:rsidR="00123CFE">
        <w:t>e</w:t>
      </w:r>
      <w:r w:rsidR="00076056" w:rsidRPr="00566813">
        <w:t xml:space="preserve"> </w:t>
      </w:r>
      <w:r w:rsidR="00123CFE" w:rsidRPr="00566813">
        <w:t xml:space="preserve">disciplinare </w:t>
      </w:r>
      <w:r w:rsidRPr="00566813">
        <w:t xml:space="preserve">relativo </w:t>
      </w:r>
      <w:r w:rsidR="00076056">
        <w:t xml:space="preserve">al lotto </w:t>
      </w:r>
      <w:r w:rsidR="003F5221">
        <w:t>summenzionato</w:t>
      </w:r>
      <w:r w:rsidRPr="00566813">
        <w:t xml:space="preserve">. </w:t>
      </w:r>
    </w:p>
    <w:p w:rsidR="003F5221" w:rsidRPr="00D02D76" w:rsidRDefault="003F5221" w:rsidP="003F5221">
      <w:pPr>
        <w:jc w:val="center"/>
        <w:rPr>
          <w:rStyle w:val="Enfasiintensa"/>
        </w:rPr>
      </w:pPr>
      <w:r w:rsidRPr="00D02D76">
        <w:rPr>
          <w:rStyle w:val="Enfasiintensa"/>
        </w:rPr>
        <w:t xml:space="preserve">presenta la seguente offerta </w:t>
      </w:r>
      <w:r>
        <w:rPr>
          <w:rStyle w:val="Enfasiintensa"/>
        </w:rPr>
        <w:t>ECONOMICA</w:t>
      </w:r>
    </w:p>
    <w:p w:rsidR="008D24B1" w:rsidRDefault="008D24B1" w:rsidP="008D24B1">
      <w:r>
        <w:br w:type="page"/>
      </w:r>
    </w:p>
    <w:p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/>
      </w:tblPr>
      <w:tblGrid>
        <w:gridCol w:w="2802"/>
        <w:gridCol w:w="6976"/>
      </w:tblGrid>
      <w:tr w:rsidR="00BA10E7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BA10E7" w:rsidRPr="00BA10E7" w:rsidRDefault="00BA10E7" w:rsidP="00C86F4A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C86F4A">
              <w:rPr>
                <w:rFonts w:cs="Arial"/>
              </w:rPr>
              <w:t xml:space="preserve">LORDO </w:t>
            </w:r>
            <w:r w:rsidRPr="00BA10E7">
              <w:rPr>
                <w:rFonts w:cs="Arial"/>
              </w:rPr>
              <w:t>ANNUO</w:t>
            </w:r>
          </w:p>
        </w:tc>
      </w:tr>
      <w:tr w:rsidR="00BA10E7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/>
      </w:tblPr>
      <w:tblGrid>
        <w:gridCol w:w="2802"/>
        <w:gridCol w:w="6976"/>
      </w:tblGrid>
      <w:tr w:rsidR="00526675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</w:p>
        </w:tc>
      </w:tr>
      <w:tr w:rsidR="00526675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1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cnfStyle w:val="0100000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</w:rPr>
            </w:pPr>
            <w:r w:rsidRPr="00526675">
              <w:rPr>
                <w:rFonts w:cs="Arial"/>
              </w:rPr>
              <w:t>Premio annuo lordo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1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8A1543" w:rsidRPr="00255FF9" w:rsidRDefault="008A1543" w:rsidP="00526675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che i costi aziendali concernenti l'adempimento delle disposizioni in materia di salute e sicurezza sui luoghi di lavoro sono pari a € ____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255FF9" w:rsidRDefault="00255FF9" w:rsidP="00255FF9">
      <w:pPr>
        <w:rPr>
          <w:lang w:eastAsia="ar-SA"/>
        </w:rPr>
      </w:pPr>
      <w:r>
        <w:rPr>
          <w:lang w:eastAsia="ar-SA"/>
        </w:rPr>
        <w:br w:type="page"/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076056" w:rsidRDefault="00076056" w:rsidP="00BA10E7">
            <w:pPr>
              <w:jc w:val="both"/>
              <w:rPr>
                <w:rFonts w:cs="Arial"/>
              </w:rPr>
            </w:pPr>
          </w:p>
          <w:p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8B" w:rsidRDefault="007F638B">
      <w:r>
        <w:separator/>
      </w:r>
    </w:p>
  </w:endnote>
  <w:endnote w:type="continuationSeparator" w:id="1">
    <w:p w:rsidR="007F638B" w:rsidRDefault="007F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C113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8B" w:rsidRDefault="007F638B">
      <w:r>
        <w:separator/>
      </w:r>
    </w:p>
  </w:footnote>
  <w:footnote w:type="continuationSeparator" w:id="1">
    <w:p w:rsidR="007F638B" w:rsidRDefault="007F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C1133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p w:rsidR="005F18B2" w:rsidRDefault="00F16CA6">
                <w:pPr>
                  <w:spacing w:after="0" w:line="240" w:lineRule="auto"/>
                </w:pPr>
                <w:r>
                  <w:t xml:space="preserve">ALLEGATO “F5” - </w:t>
                </w:r>
                <w:r w:rsidR="005F18B2">
                  <w:t>Scheda di offerta economica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5F18B2" w:rsidRDefault="00C1133E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C1133E">
                  <w:fldChar w:fldCharType="begin"/>
                </w:r>
                <w:r w:rsidR="005F18B2">
                  <w:instrText>PAGE   \* MERGEFORMAT</w:instrText>
                </w:r>
                <w:r w:rsidRPr="00C1133E">
                  <w:fldChar w:fldCharType="separate"/>
                </w:r>
                <w:r w:rsidR="00006E84" w:rsidRPr="00006E8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06E84"/>
    <w:rsid w:val="000108E7"/>
    <w:rsid w:val="0001467F"/>
    <w:rsid w:val="00014E15"/>
    <w:rsid w:val="0002207B"/>
    <w:rsid w:val="000410F8"/>
    <w:rsid w:val="00044DCA"/>
    <w:rsid w:val="0006778E"/>
    <w:rsid w:val="00073DFE"/>
    <w:rsid w:val="00075439"/>
    <w:rsid w:val="00076056"/>
    <w:rsid w:val="00081E1A"/>
    <w:rsid w:val="00095813"/>
    <w:rsid w:val="000B6AD0"/>
    <w:rsid w:val="000D22FE"/>
    <w:rsid w:val="000F0BF0"/>
    <w:rsid w:val="00115067"/>
    <w:rsid w:val="0011691F"/>
    <w:rsid w:val="00121F83"/>
    <w:rsid w:val="00123CFE"/>
    <w:rsid w:val="0012414E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479BB"/>
    <w:rsid w:val="00255FF9"/>
    <w:rsid w:val="00267992"/>
    <w:rsid w:val="0027514F"/>
    <w:rsid w:val="00282C8E"/>
    <w:rsid w:val="00293028"/>
    <w:rsid w:val="002D257F"/>
    <w:rsid w:val="002E630F"/>
    <w:rsid w:val="003108AD"/>
    <w:rsid w:val="00313678"/>
    <w:rsid w:val="00332805"/>
    <w:rsid w:val="00372D3B"/>
    <w:rsid w:val="00380E96"/>
    <w:rsid w:val="00391180"/>
    <w:rsid w:val="00397132"/>
    <w:rsid w:val="0039788B"/>
    <w:rsid w:val="003B3D58"/>
    <w:rsid w:val="003B5439"/>
    <w:rsid w:val="003C6E30"/>
    <w:rsid w:val="003F5221"/>
    <w:rsid w:val="004129E8"/>
    <w:rsid w:val="0045084B"/>
    <w:rsid w:val="0046527E"/>
    <w:rsid w:val="00474A51"/>
    <w:rsid w:val="0047759C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85AFF"/>
    <w:rsid w:val="00696597"/>
    <w:rsid w:val="006A774F"/>
    <w:rsid w:val="006A7FB5"/>
    <w:rsid w:val="006B0C79"/>
    <w:rsid w:val="006C04AE"/>
    <w:rsid w:val="006C07E1"/>
    <w:rsid w:val="006C15D0"/>
    <w:rsid w:val="006C2813"/>
    <w:rsid w:val="006C591E"/>
    <w:rsid w:val="006C5BC8"/>
    <w:rsid w:val="006C7AE7"/>
    <w:rsid w:val="006D5F83"/>
    <w:rsid w:val="006F34C5"/>
    <w:rsid w:val="00705386"/>
    <w:rsid w:val="00713D4C"/>
    <w:rsid w:val="00715477"/>
    <w:rsid w:val="0074492A"/>
    <w:rsid w:val="00766CC3"/>
    <w:rsid w:val="007964DB"/>
    <w:rsid w:val="007B200F"/>
    <w:rsid w:val="007C1F83"/>
    <w:rsid w:val="007D5D1C"/>
    <w:rsid w:val="007D7624"/>
    <w:rsid w:val="007F638B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5A14"/>
    <w:rsid w:val="009178E1"/>
    <w:rsid w:val="00920355"/>
    <w:rsid w:val="00931B08"/>
    <w:rsid w:val="00943C55"/>
    <w:rsid w:val="00953103"/>
    <w:rsid w:val="00964E14"/>
    <w:rsid w:val="00971EC4"/>
    <w:rsid w:val="009807DF"/>
    <w:rsid w:val="0098108A"/>
    <w:rsid w:val="0098637F"/>
    <w:rsid w:val="00986504"/>
    <w:rsid w:val="00993DC5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6DD8"/>
    <w:rsid w:val="00B416E1"/>
    <w:rsid w:val="00B53A76"/>
    <w:rsid w:val="00B6655D"/>
    <w:rsid w:val="00B7329A"/>
    <w:rsid w:val="00B930F1"/>
    <w:rsid w:val="00BA10E7"/>
    <w:rsid w:val="00BA11E4"/>
    <w:rsid w:val="00BA2667"/>
    <w:rsid w:val="00BE0D74"/>
    <w:rsid w:val="00C1133E"/>
    <w:rsid w:val="00C246E8"/>
    <w:rsid w:val="00C25C86"/>
    <w:rsid w:val="00C56A21"/>
    <w:rsid w:val="00C67312"/>
    <w:rsid w:val="00C77DD1"/>
    <w:rsid w:val="00C80C4F"/>
    <w:rsid w:val="00C80ED1"/>
    <w:rsid w:val="00C86F4A"/>
    <w:rsid w:val="00C901CC"/>
    <w:rsid w:val="00CA2DCC"/>
    <w:rsid w:val="00CA7E85"/>
    <w:rsid w:val="00CB6474"/>
    <w:rsid w:val="00CE1BBE"/>
    <w:rsid w:val="00CE5AF0"/>
    <w:rsid w:val="00CF02AA"/>
    <w:rsid w:val="00CF5520"/>
    <w:rsid w:val="00D1750F"/>
    <w:rsid w:val="00D32BC5"/>
    <w:rsid w:val="00D62AD7"/>
    <w:rsid w:val="00D66677"/>
    <w:rsid w:val="00D8547C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16CA6"/>
    <w:rsid w:val="00F22A41"/>
    <w:rsid w:val="00F25D99"/>
    <w:rsid w:val="00F45DA9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71EC4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971EC4"/>
  </w:style>
  <w:style w:type="paragraph" w:styleId="Pidipagina">
    <w:name w:val="footer"/>
    <w:basedOn w:val="Normale"/>
    <w:semiHidden/>
    <w:rsid w:val="00971EC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971EC4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971EC4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971EC4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971EC4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971EC4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971EC4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971EC4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971EC4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971EC4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971EC4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971EC4"/>
    <w:rPr>
      <w:rFonts w:ascii="Tms Rmn" w:hAnsi="Tms Rmn"/>
    </w:rPr>
  </w:style>
  <w:style w:type="character" w:styleId="Rimandocommento">
    <w:name w:val="annotation reference"/>
    <w:rsid w:val="00971EC4"/>
    <w:rPr>
      <w:sz w:val="16"/>
      <w:szCs w:val="16"/>
    </w:rPr>
  </w:style>
  <w:style w:type="paragraph" w:customStyle="1" w:styleId="p79">
    <w:name w:val="p79"/>
    <w:basedOn w:val="Normale"/>
    <w:rsid w:val="00971EC4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971EC4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971EC4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971EC4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971EC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971EC4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971EC4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971EC4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6AD1-65FC-415D-9934-081526E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Provveditorato</cp:lastModifiedBy>
  <cp:revision>5</cp:revision>
  <cp:lastPrinted>2017-06-19T16:00:00Z</cp:lastPrinted>
  <dcterms:created xsi:type="dcterms:W3CDTF">2017-09-13T11:40:00Z</dcterms:created>
  <dcterms:modified xsi:type="dcterms:W3CDTF">2017-09-19T10:18:00Z</dcterms:modified>
</cp:coreProperties>
</file>