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</w:t>
      </w:r>
      <w:r w:rsidR="008C7CD5">
        <w:rPr>
          <w:rFonts w:eastAsia="Arial Unicode MS"/>
        </w:rPr>
        <w:t>OFFERTA TECNICA</w:t>
      </w:r>
      <w:r w:rsidR="000F353C">
        <w:rPr>
          <w:rFonts w:eastAsia="Arial Unicode MS"/>
        </w:rPr>
        <w:t xml:space="preserve"> – LOTTO </w:t>
      </w:r>
      <w:r w:rsidR="00DF557A">
        <w:rPr>
          <w:rFonts w:eastAsia="Arial Unicode MS"/>
        </w:rPr>
        <w:t>ALL RISKS PROPERTY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8C7CD5" w:rsidRDefault="008C7CD5" w:rsidP="008C7CD5">
      <w:pPr>
        <w:jc w:val="both"/>
      </w:pPr>
      <w:r w:rsidRPr="008C7CD5">
        <w:t>in nome e per conto della Società offerente, nonché delle ev</w:t>
      </w:r>
      <w:r>
        <w:t>entuali Società Coassicuratrici/</w:t>
      </w:r>
      <w:r w:rsidRPr="008C7CD5">
        <w:t xml:space="preserve">Mandanti sotto indicate, di esprimere la propria offerta tecnica avendo preso visione dell’intera documentazione di gara e di conoscere ed accettare in ogni loro parte le norme e condizioni contenute </w:t>
      </w:r>
      <w:r>
        <w:t xml:space="preserve">nel bandoe nel disciplinare </w:t>
      </w:r>
      <w:r w:rsidRPr="008C7CD5">
        <w:t>di gara relativ</w:t>
      </w:r>
      <w:r>
        <w:t>i</w:t>
      </w:r>
      <w:r w:rsidR="006E47A8">
        <w:t>al lotto summenzionato</w:t>
      </w: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124E40" w:rsidRDefault="00124E40" w:rsidP="00D02D76">
      <w:pPr>
        <w:jc w:val="center"/>
        <w:rPr>
          <w:rStyle w:val="Enfasiintensa"/>
        </w:rPr>
      </w:pPr>
    </w:p>
    <w:p w:rsidR="00D02D76" w:rsidRPr="00D02D76" w:rsidRDefault="00D02D76" w:rsidP="00D02D76">
      <w:pPr>
        <w:jc w:val="center"/>
        <w:rPr>
          <w:rStyle w:val="Enfasiintensa"/>
        </w:rPr>
      </w:pPr>
      <w:r w:rsidRPr="00D02D76">
        <w:rPr>
          <w:rStyle w:val="Enfasiintensa"/>
        </w:rPr>
        <w:lastRenderedPageBreak/>
        <w:t>presenta la seguente offerta tecnica</w:t>
      </w:r>
    </w:p>
    <w:p w:rsidR="00B168B8" w:rsidRPr="00566813" w:rsidRDefault="00AE3321" w:rsidP="00134814">
      <w:pPr>
        <w:pStyle w:val="Titolo1"/>
        <w:numPr>
          <w:ilvl w:val="0"/>
          <w:numId w:val="0"/>
        </w:numPr>
      </w:pPr>
      <w:r>
        <w:t xml:space="preserve">OFFERTA </w:t>
      </w:r>
      <w:r w:rsidR="00D02D76">
        <w:t>TECNICA</w:t>
      </w:r>
    </w:p>
    <w:p w:rsidR="00B84F08" w:rsidRDefault="00B84F08" w:rsidP="00B84F08">
      <w:pPr>
        <w:jc w:val="both"/>
        <w:rPr>
          <w:rFonts w:cs="Arial"/>
        </w:rPr>
      </w:pPr>
      <w:r>
        <w:rPr>
          <w:rFonts w:cs="Arial"/>
        </w:rPr>
        <w:t>Il sottoscritto dichiara (</w:t>
      </w:r>
      <w:r>
        <w:rPr>
          <w:rFonts w:cs="Arial"/>
          <w:i/>
        </w:rPr>
        <w:t>barrare la casella interessata)</w:t>
      </w:r>
      <w:r>
        <w:rPr>
          <w:rFonts w:cs="Arial"/>
        </w:rPr>
        <w:t>:</w:t>
      </w:r>
    </w:p>
    <w:tbl>
      <w:tblPr>
        <w:tblStyle w:val="Grigliatabella"/>
        <w:tblW w:w="0" w:type="auto"/>
        <w:tblLook w:val="04A0"/>
      </w:tblPr>
      <w:tblGrid>
        <w:gridCol w:w="1242"/>
        <w:gridCol w:w="8536"/>
      </w:tblGrid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B84F08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condizioni;</w:t>
            </w:r>
          </w:p>
        </w:tc>
      </w:tr>
      <w:tr w:rsidR="00B84F08" w:rsidTr="00B84F08">
        <w:tc>
          <w:tcPr>
            <w:tcW w:w="1242" w:type="dxa"/>
            <w:vAlign w:val="center"/>
          </w:tcPr>
          <w:p w:rsidR="00B84F08" w:rsidRDefault="00B84F08" w:rsidP="00B84F08">
            <w:pPr>
              <w:spacing w:before="0" w:after="0"/>
              <w:jc w:val="center"/>
              <w:rPr>
                <w:rFonts w:cs="Arial"/>
              </w:rPr>
            </w:pPr>
            <w:r w:rsidRPr="00B84F08">
              <w:rPr>
                <w:rFonts w:cs="Arial"/>
                <w:sz w:val="24"/>
              </w:rPr>
              <w:sym w:font="Wingdings" w:char="F071"/>
            </w:r>
          </w:p>
        </w:tc>
        <w:tc>
          <w:tcPr>
            <w:tcW w:w="8536" w:type="dxa"/>
            <w:vAlign w:val="center"/>
          </w:tcPr>
          <w:p w:rsidR="00B84F08" w:rsidRDefault="00B84F08" w:rsidP="003B770A">
            <w:p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di aver preso piena e integrale conoscenza del Capitolato speciale d’appalto – Condizioni speciali – Polizza assicurativa e di accettarne tutte le condizioni, salvo le varianti sotto riportate (barrare la casella interessata)</w:t>
            </w:r>
          </w:p>
        </w:tc>
      </w:tr>
    </w:tbl>
    <w:p w:rsidR="00B168B8" w:rsidRPr="00566813" w:rsidRDefault="00B84F08" w:rsidP="00134814">
      <w:pPr>
        <w:pStyle w:val="Titolo1"/>
        <w:numPr>
          <w:ilvl w:val="0"/>
          <w:numId w:val="0"/>
        </w:numPr>
      </w:pPr>
      <w:r>
        <w:t>VARIANTI MIGLIORATIVE PREDETERMINATE</w:t>
      </w:r>
    </w:p>
    <w:p w:rsidR="00B168B8" w:rsidRDefault="003B770A" w:rsidP="00B168B8">
      <w:pPr>
        <w:jc w:val="both"/>
        <w:rPr>
          <w:rFonts w:cs="Arial"/>
        </w:rPr>
      </w:pPr>
      <w:r>
        <w:rPr>
          <w:rFonts w:cs="Arial"/>
        </w:rPr>
        <w:t>Il concorrente si impegna ad offrire le seguenti opzioni migliorative: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5"/>
        <w:gridCol w:w="1659"/>
      </w:tblGrid>
      <w:tr w:rsidR="00DF557A" w:rsidRPr="00447929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A" w:rsidRPr="00D20F57" w:rsidRDefault="00DF557A" w:rsidP="00DF557A">
            <w:pPr>
              <w:numPr>
                <w:ilvl w:val="0"/>
                <w:numId w:val="12"/>
              </w:num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D20F57">
              <w:rPr>
                <w:rFonts w:ascii="Arial" w:hAnsi="Arial" w:cs="Arial"/>
                <w:b/>
                <w:sz w:val="22"/>
                <w:szCs w:val="22"/>
              </w:rPr>
              <w:t xml:space="preserve">SOMME ASSICURATE E AGGIORNAMENTO DELLE SOMME ASSICURATE </w: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Default="00DF557A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  <w:r w:rsidRPr="006A3559">
              <w:rPr>
                <w:rFonts w:ascii="Arial" w:hAnsi="Arial"/>
                <w:iCs/>
                <w:sz w:val="22"/>
                <w:szCs w:val="22"/>
                <w:lang w:eastAsia="ar-SA"/>
              </w:rPr>
              <w:t xml:space="preserve">Elevazione del limite </w:t>
            </w:r>
            <w:r>
              <w:rPr>
                <w:rFonts w:ascii="Arial" w:hAnsi="Arial"/>
                <w:iCs/>
                <w:sz w:val="22"/>
                <w:szCs w:val="22"/>
                <w:lang w:eastAsia="ar-SA"/>
              </w:rPr>
              <w:t>della somma assicurata a primo rischio assoluto a €       …………….: (indicare la somma assicurata offerta) per beni immobili, anche artistici e beni mobili, anche artistici.</w:t>
            </w:r>
          </w:p>
          <w:p w:rsidR="00DF557A" w:rsidRPr="00283398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iCs/>
                <w:color w:val="4F81BD"/>
                <w:sz w:val="10"/>
                <w:szCs w:val="10"/>
                <w:lang w:eastAsia="ar-SA"/>
              </w:rPr>
            </w:pPr>
          </w:p>
          <w:p w:rsidR="00DF557A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Il punteggio sarà attribuito secondo la seguente formula progressiva attribuendo al massimale più alto offerto: punti 20</w:t>
            </w:r>
          </w:p>
          <w:p w:rsidR="00DF557A" w:rsidRPr="00283398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10"/>
                <w:szCs w:val="10"/>
                <w:lang w:eastAsia="ar-SA"/>
              </w:rPr>
            </w:pPr>
          </w:p>
          <w:p w:rsidR="00DF557A" w:rsidRPr="007343CD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lang w:eastAsia="ar-SA"/>
              </w:rPr>
            </w:pPr>
            <w:r w:rsidRPr="007343CD">
              <w:rPr>
                <w:rFonts w:ascii="Arial" w:hAnsi="Arial"/>
                <w:b/>
                <w:iCs/>
                <w:lang w:eastAsia="ar-SA"/>
              </w:rPr>
              <w:t>D = B*C/A</w:t>
            </w:r>
          </w:p>
          <w:p w:rsidR="00DF557A" w:rsidRPr="00283398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10"/>
                <w:szCs w:val="10"/>
                <w:lang w:eastAsia="ar-SA"/>
              </w:rPr>
            </w:pPr>
          </w:p>
          <w:p w:rsidR="00DF557A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Laddove:</w:t>
            </w:r>
          </w:p>
          <w:p w:rsidR="00DF557A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 xml:space="preserve">A= massimale più alto offerto </w:t>
            </w:r>
          </w:p>
          <w:p w:rsidR="00DF557A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B= punteggio massimo 20</w:t>
            </w:r>
          </w:p>
          <w:p w:rsidR="00DF557A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C= massimale offerto</w:t>
            </w:r>
          </w:p>
          <w:p w:rsidR="00DF557A" w:rsidRPr="00447929" w:rsidRDefault="00DF557A" w:rsidP="00DC5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Cs/>
                <w:sz w:val="22"/>
                <w:szCs w:val="22"/>
                <w:lang w:eastAsia="ar-SA"/>
              </w:rPr>
              <w:t>D= punteggio attribuibile all’offerta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7A" w:rsidRPr="00447929" w:rsidRDefault="005514EF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6" type="#_x0000_t202" style="position:absolute;margin-left:40.65pt;margin-top:-24.95pt;width:30.85pt;height:31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23" o:spid="_x0000_s1027" type="#_x0000_t202" style="position:absolute;margin-left:.35pt;margin-top:-24.4pt;width:30.85pt;height:31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DF557A" w:rsidRPr="00447929" w:rsidRDefault="00DF557A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F557A" w:rsidRDefault="00DF557A" w:rsidP="00DC5A60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DF557A" w:rsidRDefault="00DF557A" w:rsidP="00DC5A60">
            <w:pPr>
              <w:jc w:val="center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Dopo aver barrato la casella SI, in presenza di offerta indicare di seguito il massimale</w:t>
            </w:r>
          </w:p>
          <w:p w:rsidR="00DF557A" w:rsidRDefault="00DF557A" w:rsidP="00DC5A60">
            <w:pPr>
              <w:jc w:val="center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€</w:t>
            </w:r>
          </w:p>
          <w:p w:rsidR="00DF557A" w:rsidRPr="00447929" w:rsidRDefault="00DF557A" w:rsidP="00DC5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………………..</w:t>
            </w:r>
          </w:p>
        </w:tc>
      </w:tr>
      <w:tr w:rsidR="00DF557A" w:rsidRPr="00447929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A" w:rsidRPr="00D20F57" w:rsidRDefault="00DF557A" w:rsidP="00DF557A">
            <w:pPr>
              <w:numPr>
                <w:ilvl w:val="0"/>
                <w:numId w:val="12"/>
              </w:num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D20F57">
              <w:rPr>
                <w:rFonts w:ascii="Arial" w:hAnsi="Arial" w:cs="Arial"/>
                <w:b/>
                <w:sz w:val="22"/>
                <w:szCs w:val="22"/>
              </w:rPr>
              <w:t xml:space="preserve"> FRANCHIGIE, SCOPERTI, LIMITI DI INDENNIZZO</w: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Default="00DF557A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iCs/>
                <w:sz w:val="22"/>
                <w:szCs w:val="22"/>
                <w:lang w:eastAsia="ar-SA"/>
              </w:rPr>
              <w:t>Riduzione franchigia per ‘Ogni altra causa’</w:t>
            </w:r>
          </w:p>
          <w:p w:rsidR="00DF557A" w:rsidRDefault="00DF557A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/>
                <w:iCs/>
                <w:sz w:val="22"/>
                <w:szCs w:val="22"/>
                <w:lang w:eastAsia="ar-SA"/>
              </w:rPr>
            </w:pPr>
          </w:p>
          <w:p w:rsidR="00DF557A" w:rsidRPr="00447929" w:rsidRDefault="00DF557A" w:rsidP="00DC5A60">
            <w:pPr>
              <w:tabs>
                <w:tab w:val="left" w:pos="207"/>
                <w:tab w:val="left" w:pos="284"/>
                <w:tab w:val="left" w:pos="483"/>
                <w:tab w:val="left" w:pos="56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  <w:lang w:eastAsia="ar-SA"/>
              </w:rPr>
              <w:t>€ 2.500,00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7A" w:rsidRPr="00447929" w:rsidRDefault="005514EF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22" o:spid="_x0000_s1028" type="#_x0000_t202" style="position:absolute;margin-left:40.9pt;margin-top:-7.55pt;width:30.85pt;height:29.3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21" o:spid="_x0000_s1029" type="#_x0000_t202" style="position:absolute;margin-left:4.05pt;margin-top:-7.55pt;width:30.85pt;height:29.3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9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</w:t>
            </w:r>
            <w:r w:rsidRPr="0044792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punti</w:t>
            </w:r>
          </w:p>
        </w:tc>
      </w:tr>
      <w:tr w:rsidR="00DF557A" w:rsidRPr="00447929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A" w:rsidRDefault="00DF557A" w:rsidP="00DF557A">
            <w:p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557A" w:rsidRPr="00D20F57" w:rsidRDefault="00DF557A" w:rsidP="00DF557A">
            <w:pPr>
              <w:numPr>
                <w:ilvl w:val="0"/>
                <w:numId w:val="12"/>
              </w:num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D20F57">
              <w:rPr>
                <w:rFonts w:ascii="Arial" w:hAnsi="Arial" w:cs="Arial"/>
                <w:b/>
                <w:sz w:val="22"/>
                <w:szCs w:val="22"/>
              </w:rPr>
              <w:t xml:space="preserve">FRANCHIGIE, SCOPERTI, LIMITI DI INDENNIZZO </w:t>
            </w:r>
          </w:p>
          <w:p w:rsidR="00DF557A" w:rsidRDefault="00DF557A" w:rsidP="00DC5A60">
            <w:pPr>
              <w:ind w:left="66"/>
              <w:rPr>
                <w:rFonts w:ascii="Arial" w:hAnsi="Arial" w:cs="Arial"/>
                <w:sz w:val="22"/>
                <w:szCs w:val="22"/>
              </w:rPr>
            </w:pPr>
          </w:p>
          <w:p w:rsidR="00DF557A" w:rsidRPr="00D20F57" w:rsidRDefault="00DF557A" w:rsidP="00DF5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20F57">
              <w:rPr>
                <w:rFonts w:ascii="Arial" w:hAnsi="Arial" w:cs="Arial"/>
                <w:sz w:val="22"/>
                <w:szCs w:val="22"/>
              </w:rPr>
              <w:t>umento limiti di indennizzo eventi catastrofali alluvioni, inondazioni, terremoto</w: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  <w:r w:rsidRPr="00447929">
              <w:rPr>
                <w:rFonts w:ascii="Arial" w:hAnsi="Arial" w:cs="Arial"/>
                <w:iCs/>
                <w:sz w:val="22"/>
                <w:szCs w:val="22"/>
              </w:rPr>
              <w:t xml:space="preserve">Elevazione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€ 20.000.000,00……………………………………………………………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7A" w:rsidRDefault="005514EF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20" o:spid="_x0000_s1030" type="#_x0000_t202" style="position:absolute;margin-left:41.6pt;margin-top:-12.95pt;width:30.9pt;height:31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19" o:spid="_x0000_s1031" type="#_x0000_t202" style="position:absolute;margin-left:4.1pt;margin-top:-13pt;width:30.9pt;height:31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DF557A" w:rsidRPr="00447929" w:rsidRDefault="00DF557A" w:rsidP="00DF55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</w:tc>
      </w:tr>
      <w:tr w:rsidR="00DF557A" w:rsidRPr="00447929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A" w:rsidRDefault="00DF557A" w:rsidP="00DF557A">
            <w:pPr>
              <w:numPr>
                <w:ilvl w:val="0"/>
                <w:numId w:val="12"/>
              </w:num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D20F57">
              <w:rPr>
                <w:rFonts w:ascii="Arial" w:hAnsi="Arial" w:cs="Arial"/>
                <w:b/>
                <w:sz w:val="22"/>
                <w:szCs w:val="22"/>
              </w:rPr>
              <w:t xml:space="preserve">FRANCHIGIE, SCOPERTI, LIMITI DI INDENNIZZO </w:t>
            </w:r>
          </w:p>
          <w:p w:rsidR="00DF557A" w:rsidRPr="00D20F57" w:rsidRDefault="00DF557A" w:rsidP="00DF557A">
            <w:p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557A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D20F57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20F57">
              <w:rPr>
                <w:rFonts w:ascii="Arial" w:hAnsi="Arial" w:cs="Arial"/>
                <w:sz w:val="22"/>
                <w:szCs w:val="22"/>
              </w:rPr>
              <w:t xml:space="preserve">umento limiti di indennizzo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20F57">
              <w:rPr>
                <w:rFonts w:ascii="Arial" w:hAnsi="Arial" w:cs="Arial"/>
                <w:sz w:val="22"/>
                <w:szCs w:val="22"/>
              </w:rPr>
              <w:t>urto, rapina ed estorsione anche se iniziate all’esterno, guasti cagionati dai ladri, atti di vandalismo compiuti nell'esecuzione del reato, per sinistro e per anno.</w:t>
            </w:r>
          </w:p>
          <w:p w:rsidR="00DF557A" w:rsidRDefault="00DF557A" w:rsidP="00DC5A6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7929">
              <w:rPr>
                <w:rFonts w:ascii="Arial" w:hAnsi="Arial" w:cs="Arial"/>
                <w:iCs/>
                <w:sz w:val="22"/>
                <w:szCs w:val="22"/>
              </w:rPr>
              <w:t xml:space="preserve">Elevazione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€ 750.000,00……………………………………………………………….</w:t>
            </w:r>
          </w:p>
          <w:p w:rsidR="00DF557A" w:rsidRDefault="00DF557A" w:rsidP="00DC5A6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Elevazione a € 1.000.000,00……………………………………………………………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7A" w:rsidRPr="00447929" w:rsidRDefault="005514EF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18" o:spid="_x0000_s1032" type="#_x0000_t202" style="position:absolute;margin-left:44.1pt;margin-top:6.25pt;width:30.85pt;height:31.6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17" o:spid="_x0000_s1033" type="#_x0000_t202" style="position:absolute;margin-left:5.5pt;margin-top:6.8pt;width:30.85pt;height:31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Default="00DF557A" w:rsidP="00DF55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557A" w:rsidRDefault="00DF557A" w:rsidP="00DC5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  <w:p w:rsidR="00DF557A" w:rsidRDefault="00DF557A" w:rsidP="00DC5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557A" w:rsidRPr="00447929" w:rsidRDefault="00DF557A" w:rsidP="00DC5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</w:tc>
      </w:tr>
      <w:tr w:rsidR="00DF557A" w:rsidRPr="00447929" w:rsidTr="00DC5A60"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A" w:rsidRPr="00283398" w:rsidRDefault="00DF557A" w:rsidP="00DF557A">
            <w:pPr>
              <w:numPr>
                <w:ilvl w:val="0"/>
                <w:numId w:val="12"/>
              </w:numPr>
              <w:spacing w:before="0" w:after="0" w:line="240" w:lineRule="auto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283398">
              <w:rPr>
                <w:rFonts w:ascii="Arial" w:hAnsi="Arial" w:cs="Arial"/>
                <w:b/>
                <w:sz w:val="22"/>
                <w:szCs w:val="22"/>
              </w:rPr>
              <w:t xml:space="preserve">FRANCHIGIE, SCOPERTI, LIMITI DI INDENNIZZO </w: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Riduzione della franchigia </w:t>
            </w:r>
            <w:r w:rsidRPr="00283398">
              <w:rPr>
                <w:rFonts w:ascii="Arial" w:hAnsi="Arial" w:cs="Arial"/>
                <w:sz w:val="22"/>
                <w:szCs w:val="22"/>
              </w:rPr>
              <w:t>furto, rapina ed estorsione anche se iniziate all’esterno, guasti cagionati dai ladri, atti di vandalismo compiuti nell'esecuzione del reato, per sinistro e per anno.</w:t>
            </w:r>
          </w:p>
          <w:p w:rsidR="00DF557A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a € 2.500,00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7A" w:rsidRPr="00447929" w:rsidRDefault="005514EF" w:rsidP="00DC5A60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16" o:spid="_x0000_s1034" type="#_x0000_t202" style="position:absolute;margin-left:41.8pt;margin-top:-1.75pt;width:30.85pt;height:29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w:pict>
                <v:shape id="Casella di testo 1" o:spid="_x0000_s1035" type="#_x0000_t202" style="position:absolute;margin-left:1.5pt;margin-top:-1.75pt;width:30.85pt;height:29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">
                  <v:textbox>
                    <w:txbxContent>
                      <w:p w:rsidR="00DF557A" w:rsidRPr="008A7DE7" w:rsidRDefault="00DF557A" w:rsidP="00DF557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A7DE7">
                          <w:rPr>
                            <w:rFonts w:ascii="Arial" w:hAnsi="Arial" w:cs="Arial"/>
                          </w:rPr>
                          <w:t>SI</w:t>
                        </w:r>
                      </w:p>
                    </w:txbxContent>
                  </v:textbox>
                </v:shape>
              </w:pict>
            </w: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57A" w:rsidRPr="00447929" w:rsidRDefault="00DF557A" w:rsidP="00DC5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447929"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</w:tc>
      </w:tr>
    </w:tbl>
    <w:p w:rsidR="00124E40" w:rsidRDefault="00124E40" w:rsidP="00B168B8">
      <w:pPr>
        <w:jc w:val="both"/>
        <w:rPr>
          <w:rFonts w:cs="Arial"/>
        </w:rPr>
      </w:pPr>
    </w:p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DF557A" w:rsidRDefault="00DF557A" w:rsidP="00DF557A">
      <w:pPr>
        <w:pStyle w:val="Corpodeltesto"/>
        <w:widowControl/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</w:p>
    <w:p w:rsidR="00DF557A" w:rsidRDefault="00DF557A" w:rsidP="00DF557A">
      <w:pPr>
        <w:pStyle w:val="Corpodeltesto"/>
        <w:widowControl/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</w:p>
    <w:p w:rsidR="00DF557A" w:rsidRDefault="00DF557A" w:rsidP="00DF557A">
      <w:pPr>
        <w:pStyle w:val="Corpodeltesto"/>
        <w:widowControl/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</w:p>
    <w:p w:rsidR="00DF557A" w:rsidRDefault="00DF557A" w:rsidP="00DF557A">
      <w:pPr>
        <w:pStyle w:val="Corpodeltesto"/>
        <w:widowControl/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bookmarkStart w:id="0" w:name="_GoBack"/>
      <w:bookmarkEnd w:id="0"/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3B770A" w:rsidRDefault="003B770A" w:rsidP="003B770A">
            <w:pPr>
              <w:jc w:val="both"/>
              <w:rPr>
                <w:rFonts w:cs="Arial"/>
              </w:rPr>
            </w:pPr>
          </w:p>
          <w:p w:rsidR="003B770A" w:rsidRDefault="003B770A" w:rsidP="003B77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0D22FE" w:rsidRPr="00566813" w:rsidRDefault="000D22FE" w:rsidP="00D56D4D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38" w:rsidRDefault="00F10D38">
      <w:r>
        <w:separator/>
      </w:r>
    </w:p>
  </w:endnote>
  <w:endnote w:type="continuationSeparator" w:id="1">
    <w:p w:rsidR="00F10D38" w:rsidRDefault="00F1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5514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38" w:rsidRDefault="00F10D38">
      <w:r>
        <w:separator/>
      </w:r>
    </w:p>
  </w:footnote>
  <w:footnote w:type="continuationSeparator" w:id="1">
    <w:p w:rsidR="00F10D38" w:rsidRDefault="00F1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5514E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CD5" w:rsidRDefault="00B42175">
                    <w:pPr>
                      <w:spacing w:after="0" w:line="240" w:lineRule="auto"/>
                    </w:pPr>
                    <w:r>
                      <w:t xml:space="preserve">ALLEGATO “E3” - </w:t>
                    </w:r>
                    <w:r w:rsidR="008C7CD5">
                      <w:t>Scheda di offerta tecnica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8C7CD5" w:rsidRDefault="005514EF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5514EF">
                  <w:fldChar w:fldCharType="begin"/>
                </w:r>
                <w:r w:rsidR="008C7CD5">
                  <w:instrText>PAGE   \* MERGEFORMAT</w:instrText>
                </w:r>
                <w:r w:rsidRPr="005514EF">
                  <w:fldChar w:fldCharType="separate"/>
                </w:r>
                <w:r w:rsidR="00B42175" w:rsidRPr="00B42175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F738E5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083"/>
    <w:multiLevelType w:val="hybridMultilevel"/>
    <w:tmpl w:val="150A9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D5CC7"/>
    <w:multiLevelType w:val="hybridMultilevel"/>
    <w:tmpl w:val="03065E9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7E3A"/>
    <w:multiLevelType w:val="hybridMultilevel"/>
    <w:tmpl w:val="7138E0AA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E20ACA"/>
    <w:multiLevelType w:val="hybridMultilevel"/>
    <w:tmpl w:val="AEF6AEAC"/>
    <w:lvl w:ilvl="0" w:tplc="5CAA669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13436"/>
    <w:multiLevelType w:val="hybridMultilevel"/>
    <w:tmpl w:val="5E207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abstractNum w:abstractNumId="14">
    <w:nsid w:val="6858430A"/>
    <w:multiLevelType w:val="hybridMultilevel"/>
    <w:tmpl w:val="54C21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2BB0"/>
    <w:multiLevelType w:val="hybridMultilevel"/>
    <w:tmpl w:val="27122318"/>
    <w:lvl w:ilvl="0" w:tplc="00F03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29FB"/>
    <w:rsid w:val="00044DCA"/>
    <w:rsid w:val="00066FF3"/>
    <w:rsid w:val="0006778E"/>
    <w:rsid w:val="00073DFE"/>
    <w:rsid w:val="00075439"/>
    <w:rsid w:val="00081E1A"/>
    <w:rsid w:val="00095813"/>
    <w:rsid w:val="000B6AD0"/>
    <w:rsid w:val="000D22FE"/>
    <w:rsid w:val="000F0BF0"/>
    <w:rsid w:val="000F353C"/>
    <w:rsid w:val="00115067"/>
    <w:rsid w:val="0011691F"/>
    <w:rsid w:val="00121F83"/>
    <w:rsid w:val="0012414E"/>
    <w:rsid w:val="00124E40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28A1"/>
    <w:rsid w:val="0027514F"/>
    <w:rsid w:val="00293028"/>
    <w:rsid w:val="002D257F"/>
    <w:rsid w:val="002D2B0D"/>
    <w:rsid w:val="002E630F"/>
    <w:rsid w:val="003108AD"/>
    <w:rsid w:val="00313678"/>
    <w:rsid w:val="003269C5"/>
    <w:rsid w:val="00332805"/>
    <w:rsid w:val="00372D3B"/>
    <w:rsid w:val="00380E96"/>
    <w:rsid w:val="00391180"/>
    <w:rsid w:val="0039788B"/>
    <w:rsid w:val="003B3D58"/>
    <w:rsid w:val="003B5439"/>
    <w:rsid w:val="003B770A"/>
    <w:rsid w:val="003C6E30"/>
    <w:rsid w:val="003E4D89"/>
    <w:rsid w:val="004129E8"/>
    <w:rsid w:val="0045084B"/>
    <w:rsid w:val="00463020"/>
    <w:rsid w:val="0046527E"/>
    <w:rsid w:val="00474A51"/>
    <w:rsid w:val="0047759C"/>
    <w:rsid w:val="004C29D9"/>
    <w:rsid w:val="00505ED6"/>
    <w:rsid w:val="00526675"/>
    <w:rsid w:val="00527BAD"/>
    <w:rsid w:val="0053770A"/>
    <w:rsid w:val="005514EF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7A8"/>
    <w:rsid w:val="006F34C5"/>
    <w:rsid w:val="00705386"/>
    <w:rsid w:val="00713D4C"/>
    <w:rsid w:val="00715477"/>
    <w:rsid w:val="0074492A"/>
    <w:rsid w:val="00750E1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C7CD5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062A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E596E"/>
    <w:rsid w:val="00AF6F75"/>
    <w:rsid w:val="00AF7315"/>
    <w:rsid w:val="00B115D3"/>
    <w:rsid w:val="00B1314B"/>
    <w:rsid w:val="00B168B8"/>
    <w:rsid w:val="00B207FC"/>
    <w:rsid w:val="00B22846"/>
    <w:rsid w:val="00B2330C"/>
    <w:rsid w:val="00B2665A"/>
    <w:rsid w:val="00B36DD8"/>
    <w:rsid w:val="00B416E1"/>
    <w:rsid w:val="00B42175"/>
    <w:rsid w:val="00B53A76"/>
    <w:rsid w:val="00B6655D"/>
    <w:rsid w:val="00B7329A"/>
    <w:rsid w:val="00B84F08"/>
    <w:rsid w:val="00B930F1"/>
    <w:rsid w:val="00BA10E7"/>
    <w:rsid w:val="00BA11E4"/>
    <w:rsid w:val="00BA2667"/>
    <w:rsid w:val="00BE0D74"/>
    <w:rsid w:val="00BE65F2"/>
    <w:rsid w:val="00C246E8"/>
    <w:rsid w:val="00C25C86"/>
    <w:rsid w:val="00C56A21"/>
    <w:rsid w:val="00C67312"/>
    <w:rsid w:val="00C77DD1"/>
    <w:rsid w:val="00C80C4F"/>
    <w:rsid w:val="00C80ED1"/>
    <w:rsid w:val="00C901CC"/>
    <w:rsid w:val="00CA2DCC"/>
    <w:rsid w:val="00CA7E85"/>
    <w:rsid w:val="00CE1BBE"/>
    <w:rsid w:val="00CE5AF0"/>
    <w:rsid w:val="00CF02AA"/>
    <w:rsid w:val="00CF5520"/>
    <w:rsid w:val="00D02D76"/>
    <w:rsid w:val="00D1750F"/>
    <w:rsid w:val="00D32BC5"/>
    <w:rsid w:val="00D56D4D"/>
    <w:rsid w:val="00D62AD7"/>
    <w:rsid w:val="00D66677"/>
    <w:rsid w:val="00DA0808"/>
    <w:rsid w:val="00DB4A27"/>
    <w:rsid w:val="00DD074D"/>
    <w:rsid w:val="00DE16B6"/>
    <w:rsid w:val="00DE252F"/>
    <w:rsid w:val="00DF557A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10D38"/>
    <w:rsid w:val="00F22A41"/>
    <w:rsid w:val="00F25D99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63020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463020"/>
  </w:style>
  <w:style w:type="paragraph" w:styleId="Pidipagina">
    <w:name w:val="footer"/>
    <w:basedOn w:val="Normale"/>
    <w:semiHidden/>
    <w:rsid w:val="0046302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463020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463020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463020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463020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463020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463020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463020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463020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463020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463020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463020"/>
    <w:rPr>
      <w:rFonts w:ascii="Tms Rmn" w:hAnsi="Tms Rmn"/>
    </w:rPr>
  </w:style>
  <w:style w:type="character" w:styleId="Rimandocommento">
    <w:name w:val="annotation reference"/>
    <w:rsid w:val="00463020"/>
    <w:rPr>
      <w:sz w:val="16"/>
      <w:szCs w:val="16"/>
    </w:rPr>
  </w:style>
  <w:style w:type="paragraph" w:customStyle="1" w:styleId="p79">
    <w:name w:val="p79"/>
    <w:basedOn w:val="Normale"/>
    <w:rsid w:val="00463020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463020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463020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463020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463020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463020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463020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463020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  <w:style w:type="paragraph" w:customStyle="1" w:styleId="TestoRientro15">
    <w:name w:val="Testo Rientro 1.5"/>
    <w:basedOn w:val="Normale"/>
    <w:link w:val="TestoRientro15CarattereCarattere"/>
    <w:rsid w:val="00B2665A"/>
    <w:pPr>
      <w:tabs>
        <w:tab w:val="left" w:pos="3645"/>
      </w:tabs>
      <w:spacing w:before="180" w:after="120" w:line="264" w:lineRule="auto"/>
      <w:ind w:left="851"/>
      <w:jc w:val="both"/>
    </w:pPr>
    <w:rPr>
      <w:rFonts w:ascii="Arial Narrow" w:eastAsia="Times New Roman" w:hAnsi="Arial Narrow" w:cs="Times New Roman"/>
      <w:sz w:val="22"/>
    </w:rPr>
  </w:style>
  <w:style w:type="character" w:customStyle="1" w:styleId="TestoRientro15CarattereCarattere">
    <w:name w:val="Testo Rientro 1.5 Carattere Carattere"/>
    <w:link w:val="TestoRientro15"/>
    <w:rsid w:val="00B2665A"/>
    <w:rPr>
      <w:rFonts w:ascii="Arial Narrow" w:eastAsia="Times New Roman" w:hAnsi="Arial Narrow" w:cs="Times New Roman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24E40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672A-FAC3-4B74-971A-869C7CD0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</vt:lpstr>
    </vt:vector>
  </TitlesOfParts>
  <Company>Ibo Gestione Rischi S.r.l.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“E3” - Scheda di offerta tecnica</dc:title>
  <dc:creator>Matteo Cavallo;Lucilla Amato</dc:creator>
  <cp:lastModifiedBy>Provveditorato</cp:lastModifiedBy>
  <cp:revision>3</cp:revision>
  <cp:lastPrinted>2014-11-26T07:30:00Z</cp:lastPrinted>
  <dcterms:created xsi:type="dcterms:W3CDTF">2017-09-13T11:40:00Z</dcterms:created>
  <dcterms:modified xsi:type="dcterms:W3CDTF">2017-09-15T10:18:00Z</dcterms:modified>
</cp:coreProperties>
</file>